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30B4" w:rsidRPr="00994366" w:rsidRDefault="00A930B4" w:rsidP="00A930B4">
      <w:pPr>
        <w:pStyle w:val="NormaleWeb"/>
        <w:shd w:val="clear" w:color="auto" w:fill="FFFFFF"/>
        <w:jc w:val="right"/>
        <w:textAlignment w:val="baseline"/>
        <w:rPr>
          <w:rFonts w:asciiTheme="minorHAnsi" w:hAnsiTheme="minorHAnsi" w:cstheme="minorHAnsi"/>
        </w:rPr>
      </w:pPr>
      <w:r w:rsidRPr="00994366">
        <w:rPr>
          <w:rFonts w:asciiTheme="minorHAnsi" w:hAnsiTheme="minorHAnsi" w:cstheme="minorHAnsi"/>
        </w:rPr>
        <w:t>Verona, 2</w:t>
      </w:r>
      <w:r w:rsidR="008F6D3C">
        <w:rPr>
          <w:rFonts w:asciiTheme="minorHAnsi" w:hAnsiTheme="minorHAnsi" w:cstheme="minorHAnsi"/>
        </w:rPr>
        <w:t>0</w:t>
      </w:r>
      <w:r w:rsidRPr="00994366">
        <w:rPr>
          <w:rFonts w:asciiTheme="minorHAnsi" w:hAnsiTheme="minorHAnsi" w:cstheme="minorHAnsi"/>
        </w:rPr>
        <w:t xml:space="preserve"> febbraio 2019</w:t>
      </w:r>
    </w:p>
    <w:p w:rsidR="00A930B4" w:rsidRPr="00994366" w:rsidRDefault="00A930B4" w:rsidP="00A930B4">
      <w:pPr>
        <w:pStyle w:val="NormaleWeb"/>
        <w:shd w:val="clear" w:color="auto" w:fill="FFFFFF"/>
        <w:spacing w:before="0" w:beforeAutospacing="0" w:after="0" w:afterAutospacing="0"/>
        <w:jc w:val="center"/>
        <w:textAlignment w:val="baseline"/>
        <w:rPr>
          <w:rFonts w:asciiTheme="minorHAnsi" w:hAnsiTheme="minorHAnsi" w:cstheme="minorHAnsi"/>
          <w:sz w:val="20"/>
          <w:szCs w:val="20"/>
        </w:rPr>
      </w:pPr>
      <w:r w:rsidRPr="00994366">
        <w:rPr>
          <w:rFonts w:asciiTheme="minorHAnsi" w:hAnsiTheme="minorHAnsi" w:cstheme="minorHAnsi"/>
          <w:sz w:val="20"/>
          <w:szCs w:val="20"/>
        </w:rPr>
        <w:t>COMUNICATO STAMPA</w:t>
      </w:r>
    </w:p>
    <w:p w:rsidR="00994366" w:rsidRPr="00994366" w:rsidRDefault="00994366" w:rsidP="00A930B4">
      <w:pPr>
        <w:pStyle w:val="NormaleWeb"/>
        <w:shd w:val="clear" w:color="auto" w:fill="FFFFFF"/>
        <w:spacing w:before="0" w:beforeAutospacing="0" w:after="0" w:afterAutospacing="0"/>
        <w:jc w:val="center"/>
        <w:textAlignment w:val="baseline"/>
        <w:rPr>
          <w:rFonts w:asciiTheme="minorHAnsi" w:hAnsiTheme="minorHAnsi" w:cstheme="minorHAnsi"/>
          <w:sz w:val="20"/>
          <w:szCs w:val="20"/>
        </w:rPr>
      </w:pPr>
    </w:p>
    <w:p w:rsidR="00A930B4" w:rsidRPr="00994366" w:rsidRDefault="00A930B4" w:rsidP="00A930B4">
      <w:pPr>
        <w:pStyle w:val="NormaleWeb"/>
        <w:shd w:val="clear" w:color="auto" w:fill="FFFFFF"/>
        <w:spacing w:before="0" w:beforeAutospacing="0" w:after="0" w:afterAutospacing="0"/>
        <w:jc w:val="center"/>
        <w:textAlignment w:val="baseline"/>
        <w:rPr>
          <w:rFonts w:asciiTheme="minorHAnsi" w:hAnsiTheme="minorHAnsi" w:cstheme="minorHAnsi"/>
          <w:b/>
          <w:sz w:val="32"/>
          <w:szCs w:val="32"/>
        </w:rPr>
      </w:pPr>
      <w:r w:rsidRPr="00994366">
        <w:rPr>
          <w:rFonts w:asciiTheme="minorHAnsi" w:hAnsiTheme="minorHAnsi" w:cstheme="minorHAnsi"/>
          <w:b/>
          <w:sz w:val="32"/>
          <w:szCs w:val="32"/>
        </w:rPr>
        <w:t>IL VOLONTARIATO CHE MANDA I GIOVANI A… QUEL PAESE!</w:t>
      </w:r>
    </w:p>
    <w:p w:rsidR="00994366" w:rsidRPr="00994366" w:rsidRDefault="00994366" w:rsidP="00A930B4">
      <w:pPr>
        <w:pStyle w:val="NormaleWeb"/>
        <w:shd w:val="clear" w:color="auto" w:fill="FFFFFF"/>
        <w:spacing w:before="0" w:beforeAutospacing="0" w:after="0" w:afterAutospacing="0"/>
        <w:jc w:val="center"/>
        <w:textAlignment w:val="baseline"/>
        <w:rPr>
          <w:rFonts w:asciiTheme="minorHAnsi" w:hAnsiTheme="minorHAnsi" w:cstheme="minorHAnsi"/>
          <w:b/>
          <w:sz w:val="32"/>
          <w:szCs w:val="32"/>
        </w:rPr>
      </w:pPr>
    </w:p>
    <w:p w:rsidR="00A930B4" w:rsidRPr="00994366" w:rsidRDefault="00A930B4" w:rsidP="00B84C7F">
      <w:pPr>
        <w:pStyle w:val="NormaleWeb"/>
        <w:shd w:val="clear" w:color="auto" w:fill="FFFFFF"/>
        <w:spacing w:before="0" w:beforeAutospacing="0" w:after="0" w:afterAutospacing="0"/>
        <w:jc w:val="center"/>
        <w:textAlignment w:val="baseline"/>
        <w:rPr>
          <w:rFonts w:asciiTheme="minorHAnsi" w:hAnsiTheme="minorHAnsi" w:cstheme="minorHAnsi"/>
          <w:b/>
          <w:sz w:val="26"/>
          <w:szCs w:val="26"/>
        </w:rPr>
      </w:pPr>
      <w:r w:rsidRPr="00994366">
        <w:rPr>
          <w:rFonts w:asciiTheme="minorHAnsi" w:hAnsiTheme="minorHAnsi" w:cstheme="minorHAnsi"/>
          <w:b/>
          <w:i/>
          <w:sz w:val="26"/>
          <w:szCs w:val="26"/>
        </w:rPr>
        <w:t>Il Servizio di Volontariato Europeo è un’opportunità riservata ai ragazzi dai 17 ai 30 anni. Se ne parla</w:t>
      </w:r>
      <w:r w:rsidR="00B84C7F" w:rsidRPr="00994366">
        <w:rPr>
          <w:rFonts w:asciiTheme="minorHAnsi" w:hAnsiTheme="minorHAnsi" w:cstheme="minorHAnsi"/>
          <w:b/>
          <w:i/>
          <w:sz w:val="26"/>
          <w:szCs w:val="26"/>
        </w:rPr>
        <w:t>, con testimonianze e informazioni pratiche,</w:t>
      </w:r>
      <w:r w:rsidRPr="00994366">
        <w:rPr>
          <w:rFonts w:asciiTheme="minorHAnsi" w:hAnsiTheme="minorHAnsi" w:cstheme="minorHAnsi"/>
          <w:b/>
          <w:i/>
          <w:sz w:val="26"/>
          <w:szCs w:val="26"/>
        </w:rPr>
        <w:t xml:space="preserve"> giovedì 28 febbraio dalle 18 alle 19 nella sede del Centro di Servizio per il Volontariato (CSV)</w:t>
      </w:r>
      <w:r w:rsidR="00B84C7F" w:rsidRPr="00994366">
        <w:rPr>
          <w:rFonts w:asciiTheme="minorHAnsi" w:hAnsiTheme="minorHAnsi" w:cstheme="minorHAnsi"/>
          <w:b/>
          <w:i/>
          <w:sz w:val="26"/>
          <w:szCs w:val="26"/>
        </w:rPr>
        <w:t xml:space="preserve">. </w:t>
      </w:r>
      <w:r w:rsidR="00B84C7F" w:rsidRPr="00994366">
        <w:rPr>
          <w:rFonts w:asciiTheme="minorHAnsi" w:hAnsiTheme="minorHAnsi" w:cstheme="minorHAnsi"/>
          <w:b/>
          <w:sz w:val="26"/>
          <w:szCs w:val="26"/>
        </w:rPr>
        <w:t xml:space="preserve">L’incontro, gratuito previa iscrizione online – </w:t>
      </w:r>
      <w:hyperlink r:id="rId8" w:history="1">
        <w:r w:rsidR="00B84C7F" w:rsidRPr="00994366">
          <w:rPr>
            <w:rStyle w:val="Collegamentoipertestuale"/>
            <w:rFonts w:asciiTheme="minorHAnsi" w:hAnsiTheme="minorHAnsi" w:cstheme="minorHAnsi"/>
            <w:b/>
            <w:sz w:val="26"/>
            <w:szCs w:val="26"/>
          </w:rPr>
          <w:t>www.csv.verona.it</w:t>
        </w:r>
      </w:hyperlink>
      <w:r w:rsidR="00B84C7F" w:rsidRPr="00994366">
        <w:rPr>
          <w:rFonts w:asciiTheme="minorHAnsi" w:hAnsiTheme="minorHAnsi" w:cstheme="minorHAnsi"/>
          <w:b/>
          <w:sz w:val="26"/>
          <w:szCs w:val="26"/>
        </w:rPr>
        <w:t xml:space="preserve"> – è realizzato in collaborazione con Legambiente </w:t>
      </w:r>
      <w:r w:rsidR="00CE6250" w:rsidRPr="00994366">
        <w:rPr>
          <w:rFonts w:asciiTheme="minorHAnsi" w:hAnsiTheme="minorHAnsi" w:cstheme="minorHAnsi"/>
          <w:b/>
          <w:sz w:val="26"/>
          <w:szCs w:val="26"/>
        </w:rPr>
        <w:t xml:space="preserve">Verona </w:t>
      </w:r>
      <w:r w:rsidR="00B84C7F" w:rsidRPr="00994366">
        <w:rPr>
          <w:rFonts w:asciiTheme="minorHAnsi" w:hAnsiTheme="minorHAnsi" w:cstheme="minorHAnsi"/>
          <w:b/>
          <w:sz w:val="26"/>
          <w:szCs w:val="26"/>
        </w:rPr>
        <w:t xml:space="preserve">e Centro Euro Desk Valpolicella – </w:t>
      </w:r>
      <w:proofErr w:type="spellStart"/>
      <w:r w:rsidR="00CE6250" w:rsidRPr="00994366">
        <w:rPr>
          <w:rFonts w:asciiTheme="minorHAnsi" w:hAnsiTheme="minorHAnsi" w:cstheme="minorHAnsi"/>
          <w:b/>
          <w:sz w:val="26"/>
          <w:szCs w:val="26"/>
        </w:rPr>
        <w:t>He</w:t>
      </w:r>
      <w:r w:rsidR="00B84C7F" w:rsidRPr="00994366">
        <w:rPr>
          <w:rFonts w:asciiTheme="minorHAnsi" w:hAnsiTheme="minorHAnsi" w:cstheme="minorHAnsi"/>
          <w:b/>
          <w:sz w:val="26"/>
          <w:szCs w:val="26"/>
        </w:rPr>
        <w:t>rmete</w:t>
      </w:r>
      <w:proofErr w:type="spellEnd"/>
    </w:p>
    <w:p w:rsidR="00994366" w:rsidRPr="00994366" w:rsidRDefault="00994366" w:rsidP="00B84C7F">
      <w:pPr>
        <w:pStyle w:val="NormaleWeb"/>
        <w:shd w:val="clear" w:color="auto" w:fill="FFFFFF"/>
        <w:spacing w:before="0" w:beforeAutospacing="0" w:after="0" w:afterAutospacing="0"/>
        <w:jc w:val="center"/>
        <w:textAlignment w:val="baseline"/>
        <w:rPr>
          <w:rFonts w:asciiTheme="minorHAnsi" w:hAnsiTheme="minorHAnsi" w:cstheme="minorHAnsi"/>
          <w:b/>
          <w:i/>
          <w:sz w:val="26"/>
          <w:szCs w:val="26"/>
        </w:rPr>
      </w:pPr>
    </w:p>
    <w:p w:rsidR="00994366" w:rsidRPr="00994366" w:rsidRDefault="00830A09" w:rsidP="00994366">
      <w:pPr>
        <w:jc w:val="both"/>
        <w:rPr>
          <w:rFonts w:ascii="Calibri" w:hAnsi="Calibri" w:cs="Calibri"/>
          <w:b/>
          <w:i/>
          <w:sz w:val="22"/>
          <w:szCs w:val="22"/>
        </w:rPr>
      </w:pPr>
      <w:r w:rsidRPr="00994366">
        <w:rPr>
          <w:rFonts w:asciiTheme="minorHAnsi" w:hAnsiTheme="minorHAnsi" w:cstheme="minorHAnsi"/>
          <w:sz w:val="22"/>
          <w:szCs w:val="22"/>
        </w:rPr>
        <w:t xml:space="preserve">Estende i limiti del volontariato facendoli volare oltreconfine e offrendo ai giovani di tutta Europa un’importante occasione di condivisione comunitaria e solidale. È lo SVE, </w:t>
      </w:r>
      <w:r w:rsidR="00A930B4" w:rsidRPr="00994366">
        <w:rPr>
          <w:rFonts w:asciiTheme="minorHAnsi" w:hAnsiTheme="minorHAnsi" w:cstheme="minorHAnsi"/>
          <w:b/>
          <w:sz w:val="22"/>
          <w:szCs w:val="22"/>
        </w:rPr>
        <w:t>Servi</w:t>
      </w:r>
      <w:r w:rsidRPr="00994366">
        <w:rPr>
          <w:rFonts w:asciiTheme="minorHAnsi" w:hAnsiTheme="minorHAnsi" w:cstheme="minorHAnsi"/>
          <w:b/>
          <w:sz w:val="22"/>
          <w:szCs w:val="22"/>
        </w:rPr>
        <w:t>zio di Volontariato Europeo;</w:t>
      </w:r>
      <w:r w:rsidR="00A930B4" w:rsidRPr="00994366">
        <w:rPr>
          <w:rFonts w:asciiTheme="minorHAnsi" w:hAnsiTheme="minorHAnsi" w:cstheme="minorHAnsi"/>
          <w:sz w:val="22"/>
          <w:szCs w:val="22"/>
        </w:rPr>
        <w:t xml:space="preserve"> un progetto che rientra nel Programma Erasmus+ e che consente</w:t>
      </w:r>
      <w:r w:rsidR="00CE6250" w:rsidRPr="00994366">
        <w:rPr>
          <w:rFonts w:asciiTheme="minorHAnsi" w:hAnsiTheme="minorHAnsi" w:cstheme="minorHAnsi"/>
          <w:sz w:val="22"/>
          <w:szCs w:val="22"/>
        </w:rPr>
        <w:t xml:space="preserve"> ai ragazzi dai 17 ai 30</w:t>
      </w:r>
      <w:r w:rsidRPr="00994366">
        <w:rPr>
          <w:rFonts w:asciiTheme="minorHAnsi" w:hAnsiTheme="minorHAnsi" w:cstheme="minorHAnsi"/>
          <w:sz w:val="22"/>
          <w:szCs w:val="22"/>
        </w:rPr>
        <w:t xml:space="preserve"> anni</w:t>
      </w:r>
      <w:r w:rsidR="00A930B4" w:rsidRPr="00994366">
        <w:rPr>
          <w:rFonts w:asciiTheme="minorHAnsi" w:hAnsiTheme="minorHAnsi" w:cstheme="minorHAnsi"/>
          <w:sz w:val="22"/>
          <w:szCs w:val="22"/>
        </w:rPr>
        <w:t xml:space="preserve"> di effettuare da due settimane a dodici mesi di volontariato in Unione Europea, Paesi confinanti e Paesi terzi. Chi aderisce viene finanziato in tutto; dal vitto all’alloggio, formazione linguistica, contributo per il viaggio di andata e ritorno, assicurazione medica e corsi di formazione specifici. Anche l’</w:t>
      </w:r>
      <w:r w:rsidR="00A930B4" w:rsidRPr="00994366">
        <w:rPr>
          <w:rFonts w:asciiTheme="minorHAnsi" w:hAnsiTheme="minorHAnsi" w:cstheme="minorHAnsi"/>
          <w:b/>
          <w:sz w:val="22"/>
          <w:szCs w:val="22"/>
        </w:rPr>
        <w:t xml:space="preserve">Italia </w:t>
      </w:r>
      <w:r w:rsidR="00A930B4" w:rsidRPr="00994366">
        <w:rPr>
          <w:rFonts w:asciiTheme="minorHAnsi" w:hAnsiTheme="minorHAnsi" w:cstheme="minorHAnsi"/>
          <w:sz w:val="22"/>
          <w:szCs w:val="22"/>
        </w:rPr>
        <w:t xml:space="preserve">invia e ospita giovani volontari. </w:t>
      </w:r>
      <w:r w:rsidR="00A930B4" w:rsidRPr="00994366">
        <w:rPr>
          <w:rFonts w:asciiTheme="minorHAnsi" w:hAnsiTheme="minorHAnsi" w:cstheme="minorHAnsi"/>
          <w:b/>
          <w:sz w:val="22"/>
          <w:szCs w:val="22"/>
        </w:rPr>
        <w:t>Dal 2005 a oggi</w:t>
      </w:r>
      <w:r w:rsidRPr="00994366">
        <w:rPr>
          <w:rFonts w:asciiTheme="minorHAnsi" w:hAnsiTheme="minorHAnsi" w:cstheme="minorHAnsi"/>
          <w:b/>
          <w:sz w:val="22"/>
          <w:szCs w:val="22"/>
        </w:rPr>
        <w:t>,</w:t>
      </w:r>
      <w:r w:rsidR="00A930B4" w:rsidRPr="00994366">
        <w:rPr>
          <w:rFonts w:asciiTheme="minorHAnsi" w:hAnsiTheme="minorHAnsi" w:cstheme="minorHAnsi"/>
          <w:b/>
          <w:sz w:val="22"/>
          <w:szCs w:val="22"/>
        </w:rPr>
        <w:t xml:space="preserve"> lo SVE ha fatto viaggiare migliaia di giovani aspiranti volontari internazionali. Si tratta, in media, di 700 volontari l’anno in partenza verso l’Europa ment</w:t>
      </w:r>
      <w:r w:rsidRPr="00994366">
        <w:rPr>
          <w:rFonts w:asciiTheme="minorHAnsi" w:hAnsiTheme="minorHAnsi" w:cstheme="minorHAnsi"/>
          <w:b/>
          <w:sz w:val="22"/>
          <w:szCs w:val="22"/>
        </w:rPr>
        <w:t>re ne vengono accolti circa 500</w:t>
      </w:r>
      <w:r w:rsidR="00A930B4" w:rsidRPr="00994366">
        <w:rPr>
          <w:rFonts w:asciiTheme="minorHAnsi" w:hAnsiTheme="minorHAnsi" w:cstheme="minorHAnsi"/>
          <w:sz w:val="22"/>
          <w:szCs w:val="22"/>
        </w:rPr>
        <w:t xml:space="preserve">. </w:t>
      </w:r>
      <w:r w:rsidR="00A930B4" w:rsidRPr="00994366">
        <w:rPr>
          <w:rFonts w:asciiTheme="minorHAnsi" w:hAnsiTheme="minorHAnsi" w:cstheme="minorHAnsi"/>
          <w:b/>
          <w:sz w:val="22"/>
          <w:szCs w:val="22"/>
        </w:rPr>
        <w:t>Anche Verona ha accolto e accoglie giovani provenienti da altri Paesi</w:t>
      </w:r>
      <w:r w:rsidR="00A930B4" w:rsidRPr="00994366">
        <w:rPr>
          <w:rFonts w:asciiTheme="minorHAnsi" w:hAnsiTheme="minorHAnsi" w:cstheme="minorHAnsi"/>
          <w:sz w:val="22"/>
          <w:szCs w:val="22"/>
        </w:rPr>
        <w:t xml:space="preserve">. Nondimeno, dalla città partono ragazze e ragazzi diretti oltreconfine per vivere queste interessanti esperienze comunitarie. Tra questi, quest’anno, c’è Anna, </w:t>
      </w:r>
      <w:r w:rsidR="00CE6250" w:rsidRPr="00994366">
        <w:rPr>
          <w:rFonts w:asciiTheme="minorHAnsi" w:hAnsiTheme="minorHAnsi" w:cstheme="minorHAnsi"/>
          <w:sz w:val="22"/>
          <w:szCs w:val="22"/>
        </w:rPr>
        <w:t>25</w:t>
      </w:r>
      <w:r w:rsidR="00A930B4" w:rsidRPr="00994366">
        <w:rPr>
          <w:rFonts w:asciiTheme="minorHAnsi" w:hAnsiTheme="minorHAnsi" w:cstheme="minorHAnsi"/>
          <w:sz w:val="22"/>
          <w:szCs w:val="22"/>
        </w:rPr>
        <w:t xml:space="preserve"> anni, veronese, che dopo un’esperienza Erasmus in Spagna ha deciso di proseguire la conoscenza di questo territorio con un progetto SVE che l’ha portata 6 mesi ad </w:t>
      </w:r>
      <w:proofErr w:type="spellStart"/>
      <w:r w:rsidR="00A930B4" w:rsidRPr="00994366">
        <w:rPr>
          <w:rFonts w:asciiTheme="minorHAnsi" w:hAnsiTheme="minorHAnsi" w:cstheme="minorHAnsi"/>
          <w:sz w:val="22"/>
          <w:szCs w:val="22"/>
        </w:rPr>
        <w:t>Avila</w:t>
      </w:r>
      <w:proofErr w:type="spellEnd"/>
      <w:r w:rsidR="00A930B4" w:rsidRPr="00994366">
        <w:rPr>
          <w:rFonts w:asciiTheme="minorHAnsi" w:hAnsiTheme="minorHAnsi" w:cstheme="minorHAnsi"/>
          <w:sz w:val="22"/>
          <w:szCs w:val="22"/>
        </w:rPr>
        <w:t xml:space="preserve">, piccola cittadina spagnola a 100 km da Madrid. “All’ufficio politiche giovanili di questo Comune, sono entrata in contatto con molti ragazzi, li ho aiutati nella realizzazione e nell’organizzazione di corsi, attività culturali per il loro territorio. Un’attività grazie alla quale ho potuto avvicinarmi al mondo del lavoro, mettendomi alla prova in un ambiente diverso da quello dell’Università”, racconta Anna che al termine dello SVE ha avuto una proposta lavorativa per un’azienda spagnola di Barcellona. </w:t>
      </w:r>
      <w:r w:rsidR="00A930B4" w:rsidRPr="00994366">
        <w:rPr>
          <w:rFonts w:asciiTheme="minorHAnsi" w:hAnsiTheme="minorHAnsi" w:cstheme="minorHAnsi"/>
          <w:b/>
          <w:sz w:val="22"/>
          <w:szCs w:val="22"/>
        </w:rPr>
        <w:t>Negli anni, grazie allo SVE, giovani veronesi sono approdati anche in Francia, Germania, Irlanda del Nord, Repubblica Ceca, Danimarca e Olanda: di loro, delle pratiche e dell’iter relativo a questa progettualità, si è occupato il CSV, in città l’unico ente ad effettuare invii SVE</w:t>
      </w:r>
      <w:r w:rsidR="00A930B4" w:rsidRPr="00994366">
        <w:rPr>
          <w:rFonts w:asciiTheme="minorHAnsi" w:hAnsiTheme="minorHAnsi" w:cstheme="minorHAnsi"/>
          <w:sz w:val="22"/>
          <w:szCs w:val="22"/>
        </w:rPr>
        <w:t xml:space="preserve">. </w:t>
      </w:r>
      <w:r w:rsidRPr="00994366">
        <w:rPr>
          <w:rFonts w:asciiTheme="minorHAnsi" w:hAnsiTheme="minorHAnsi" w:cstheme="minorHAnsi"/>
          <w:sz w:val="22"/>
          <w:szCs w:val="22"/>
        </w:rPr>
        <w:t>Compito del CSV attraverso un</w:t>
      </w:r>
      <w:r w:rsidR="00A930B4" w:rsidRPr="00994366">
        <w:rPr>
          <w:rFonts w:asciiTheme="minorHAnsi" w:hAnsiTheme="minorHAnsi" w:cstheme="minorHAnsi"/>
          <w:sz w:val="22"/>
          <w:szCs w:val="22"/>
        </w:rPr>
        <w:t>o sportello dedicato è quello di accompagnare i ragazzi passo dopo passo durante tutte le tappe di quest'esperienza: dalla formazione prima della partenza fino a tutto il periodo di permanenza all'estero. “Il nostro obiettivo è quello di coinvolgere i giovani e avvicinarli, attraverso queste importanti opportunità di crescita individuale e comunitaria, ai temi della cittadinanza attiv</w:t>
      </w:r>
      <w:r w:rsidRPr="00994366">
        <w:rPr>
          <w:rFonts w:asciiTheme="minorHAnsi" w:hAnsiTheme="minorHAnsi" w:cstheme="minorHAnsi"/>
          <w:sz w:val="22"/>
          <w:szCs w:val="22"/>
        </w:rPr>
        <w:t>a e della mondialità. È</w:t>
      </w:r>
      <w:r w:rsidR="00A930B4" w:rsidRPr="00994366">
        <w:rPr>
          <w:rFonts w:asciiTheme="minorHAnsi" w:hAnsiTheme="minorHAnsi" w:cstheme="minorHAnsi"/>
          <w:sz w:val="22"/>
          <w:szCs w:val="22"/>
        </w:rPr>
        <w:t xml:space="preserve"> un’occasione unica per ampliare i propri orizzonti geografici e mentali”, riflette </w:t>
      </w:r>
      <w:r w:rsidR="00875ED5" w:rsidRPr="00994366">
        <w:rPr>
          <w:rFonts w:asciiTheme="minorHAnsi" w:hAnsiTheme="minorHAnsi" w:cstheme="minorHAnsi"/>
          <w:b/>
          <w:sz w:val="22"/>
          <w:szCs w:val="22"/>
        </w:rPr>
        <w:t>Francesca Rossi</w:t>
      </w:r>
      <w:r w:rsidR="00A930B4" w:rsidRPr="00994366">
        <w:rPr>
          <w:rFonts w:asciiTheme="minorHAnsi" w:hAnsiTheme="minorHAnsi" w:cstheme="minorHAnsi"/>
          <w:b/>
          <w:sz w:val="22"/>
          <w:szCs w:val="22"/>
        </w:rPr>
        <w:t xml:space="preserve">, </w:t>
      </w:r>
      <w:r w:rsidR="00875ED5" w:rsidRPr="00994366">
        <w:rPr>
          <w:rFonts w:asciiTheme="minorHAnsi" w:hAnsiTheme="minorHAnsi" w:cstheme="minorHAnsi"/>
          <w:b/>
          <w:sz w:val="22"/>
          <w:szCs w:val="22"/>
        </w:rPr>
        <w:t>Ufficio Promozione Giovani</w:t>
      </w:r>
      <w:r w:rsidR="00A930B4" w:rsidRPr="00994366">
        <w:rPr>
          <w:rFonts w:asciiTheme="minorHAnsi" w:hAnsiTheme="minorHAnsi" w:cstheme="minorHAnsi"/>
          <w:b/>
          <w:sz w:val="22"/>
          <w:szCs w:val="22"/>
        </w:rPr>
        <w:t xml:space="preserve"> CSV</w:t>
      </w:r>
      <w:r w:rsidR="00A930B4" w:rsidRPr="00994366">
        <w:rPr>
          <w:rFonts w:asciiTheme="minorHAnsi" w:hAnsiTheme="minorHAnsi" w:cstheme="minorHAnsi"/>
          <w:sz w:val="22"/>
          <w:szCs w:val="22"/>
        </w:rPr>
        <w:t>.</w:t>
      </w:r>
      <w:r w:rsidR="00994366" w:rsidRPr="00994366">
        <w:rPr>
          <w:rFonts w:ascii="Calibri" w:hAnsi="Calibri" w:cs="Calibri"/>
          <w:b/>
          <w:i/>
          <w:sz w:val="22"/>
          <w:szCs w:val="22"/>
        </w:rPr>
        <w:t xml:space="preserve"> </w:t>
      </w:r>
    </w:p>
    <w:p w:rsidR="00994366" w:rsidRPr="00994366" w:rsidRDefault="00994366" w:rsidP="00994366">
      <w:pPr>
        <w:jc w:val="both"/>
        <w:rPr>
          <w:rFonts w:ascii="Calibri" w:hAnsi="Calibri" w:cs="Calibri"/>
          <w:b/>
          <w:i/>
          <w:sz w:val="18"/>
          <w:szCs w:val="18"/>
        </w:rPr>
      </w:pPr>
    </w:p>
    <w:p w:rsidR="00994366" w:rsidRPr="00994366" w:rsidRDefault="00994366" w:rsidP="00994366">
      <w:pPr>
        <w:jc w:val="both"/>
        <w:rPr>
          <w:rFonts w:ascii="Calibri" w:hAnsi="Calibri" w:cs="Calibri"/>
          <w:b/>
          <w:i/>
          <w:sz w:val="18"/>
          <w:szCs w:val="18"/>
        </w:rPr>
      </w:pPr>
      <w:r w:rsidRPr="00994366">
        <w:rPr>
          <w:rFonts w:ascii="Calibri" w:hAnsi="Calibri" w:cs="Calibri"/>
          <w:b/>
          <w:i/>
          <w:sz w:val="18"/>
          <w:szCs w:val="18"/>
        </w:rPr>
        <w:t>Informazioni per la stampa locale:</w:t>
      </w:r>
    </w:p>
    <w:p w:rsidR="00994366" w:rsidRPr="00994366" w:rsidRDefault="00994366" w:rsidP="00994366">
      <w:pPr>
        <w:jc w:val="both"/>
        <w:rPr>
          <w:rFonts w:ascii="Calibri" w:hAnsi="Calibri" w:cs="Calibri"/>
          <w:i/>
          <w:sz w:val="18"/>
          <w:szCs w:val="18"/>
        </w:rPr>
      </w:pPr>
      <w:r w:rsidRPr="00994366">
        <w:rPr>
          <w:rFonts w:ascii="Calibri" w:hAnsi="Calibri" w:cs="Calibri"/>
          <w:i/>
          <w:sz w:val="18"/>
          <w:szCs w:val="18"/>
        </w:rPr>
        <w:t>Ufficio Stampa Centro di Servizio per il Volontariato (CSV) di Verona</w:t>
      </w:r>
    </w:p>
    <w:p w:rsidR="00994366" w:rsidRPr="00994366" w:rsidRDefault="00994366" w:rsidP="00994366">
      <w:pPr>
        <w:jc w:val="both"/>
        <w:rPr>
          <w:rFonts w:ascii="Calibri" w:hAnsi="Calibri" w:cs="Calibri"/>
          <w:i/>
          <w:sz w:val="18"/>
          <w:szCs w:val="18"/>
        </w:rPr>
      </w:pPr>
      <w:r w:rsidRPr="00994366">
        <w:rPr>
          <w:rFonts w:ascii="Calibri" w:hAnsi="Calibri" w:cs="Calibri"/>
          <w:i/>
          <w:sz w:val="18"/>
          <w:szCs w:val="18"/>
        </w:rPr>
        <w:t xml:space="preserve">Ilaria Noro - </w:t>
      </w:r>
      <w:hyperlink r:id="rId9" w:history="1">
        <w:r w:rsidRPr="00994366">
          <w:rPr>
            <w:rStyle w:val="Collegamentoipertestuale"/>
            <w:rFonts w:ascii="Calibri" w:hAnsi="Calibri" w:cs="Calibri"/>
            <w:i/>
            <w:sz w:val="18"/>
            <w:szCs w:val="18"/>
          </w:rPr>
          <w:t>ufficiostampa@csv.verona.it</w:t>
        </w:r>
      </w:hyperlink>
      <w:r w:rsidRPr="00994366">
        <w:rPr>
          <w:rFonts w:ascii="Calibri" w:hAnsi="Calibri" w:cs="Calibri"/>
          <w:i/>
          <w:sz w:val="18"/>
          <w:szCs w:val="18"/>
        </w:rPr>
        <w:t xml:space="preserve">; </w:t>
      </w:r>
      <w:hyperlink r:id="rId10" w:history="1">
        <w:r w:rsidRPr="00994366">
          <w:rPr>
            <w:rStyle w:val="Collegamentoipertestuale"/>
            <w:rFonts w:ascii="Calibri" w:hAnsi="Calibri" w:cs="Calibri"/>
            <w:i/>
            <w:sz w:val="18"/>
            <w:szCs w:val="18"/>
          </w:rPr>
          <w:t>ilaria.noro81@gmail.com</w:t>
        </w:r>
      </w:hyperlink>
      <w:r w:rsidRPr="00994366">
        <w:rPr>
          <w:rStyle w:val="Collegamentoipertestuale"/>
          <w:rFonts w:ascii="Calibri" w:hAnsi="Calibri" w:cs="Calibri"/>
          <w:i/>
          <w:sz w:val="18"/>
          <w:szCs w:val="18"/>
        </w:rPr>
        <w:t xml:space="preserve">  </w:t>
      </w:r>
      <w:r w:rsidRPr="00994366">
        <w:rPr>
          <w:rFonts w:ascii="Calibri" w:hAnsi="Calibri" w:cs="Calibri"/>
          <w:i/>
          <w:sz w:val="18"/>
          <w:szCs w:val="18"/>
        </w:rPr>
        <w:t>338 65 21 911</w:t>
      </w:r>
    </w:p>
    <w:p w:rsidR="00994366" w:rsidRPr="00994366" w:rsidRDefault="00994366" w:rsidP="00994366">
      <w:pPr>
        <w:jc w:val="both"/>
        <w:rPr>
          <w:rFonts w:asciiTheme="minorHAnsi" w:hAnsiTheme="minorHAnsi" w:cstheme="minorHAnsi"/>
          <w:i/>
          <w:sz w:val="18"/>
          <w:szCs w:val="18"/>
        </w:rPr>
      </w:pPr>
    </w:p>
    <w:p w:rsidR="00994366" w:rsidRPr="00994366" w:rsidRDefault="00994366" w:rsidP="00994366">
      <w:pPr>
        <w:jc w:val="both"/>
        <w:rPr>
          <w:rFonts w:ascii="Calibri" w:hAnsi="Calibri" w:cs="Calibri"/>
          <w:b/>
          <w:i/>
          <w:sz w:val="18"/>
          <w:szCs w:val="18"/>
        </w:rPr>
      </w:pPr>
      <w:r w:rsidRPr="00994366">
        <w:rPr>
          <w:rFonts w:ascii="Calibri" w:hAnsi="Calibri" w:cs="Calibri"/>
          <w:b/>
          <w:i/>
          <w:sz w:val="18"/>
          <w:szCs w:val="18"/>
        </w:rPr>
        <w:t>Informazioni per la stampa di settore:</w:t>
      </w:r>
    </w:p>
    <w:p w:rsidR="00994366" w:rsidRPr="00994366" w:rsidRDefault="00994366" w:rsidP="00994366">
      <w:pPr>
        <w:jc w:val="both"/>
        <w:rPr>
          <w:rFonts w:ascii="Calibri" w:hAnsi="Calibri" w:cs="Calibri"/>
          <w:i/>
          <w:sz w:val="18"/>
          <w:szCs w:val="18"/>
        </w:rPr>
      </w:pPr>
      <w:r w:rsidRPr="00994366">
        <w:rPr>
          <w:rFonts w:ascii="Calibri" w:hAnsi="Calibri" w:cs="Calibri"/>
          <w:i/>
          <w:sz w:val="18"/>
          <w:szCs w:val="18"/>
        </w:rPr>
        <w:t>Ufficio Comunicazione Centro di Servizio per il Volontariato (CSV) di Verona</w:t>
      </w:r>
    </w:p>
    <w:p w:rsidR="00A930B4" w:rsidRPr="00A930B4" w:rsidRDefault="00994366" w:rsidP="00994366">
      <w:pPr>
        <w:jc w:val="both"/>
        <w:rPr>
          <w:rFonts w:asciiTheme="minorHAnsi" w:hAnsiTheme="minorHAnsi" w:cstheme="minorHAnsi"/>
        </w:rPr>
      </w:pPr>
      <w:r w:rsidRPr="00994366">
        <w:rPr>
          <w:rFonts w:ascii="Calibri" w:hAnsi="Calibri" w:cs="Calibri"/>
          <w:i/>
          <w:sz w:val="18"/>
          <w:szCs w:val="18"/>
        </w:rPr>
        <w:t xml:space="preserve">Maria Angela Giacopuzzi </w:t>
      </w:r>
      <w:hyperlink r:id="rId11" w:history="1">
        <w:r w:rsidRPr="00994366">
          <w:rPr>
            <w:rStyle w:val="Collegamentoipertestuale"/>
            <w:rFonts w:ascii="Calibri" w:hAnsi="Calibri" w:cs="Calibri"/>
            <w:sz w:val="18"/>
            <w:szCs w:val="18"/>
          </w:rPr>
          <w:t>comunicazione@csv.verona.it</w:t>
        </w:r>
      </w:hyperlink>
      <w:r w:rsidRPr="00994366">
        <w:rPr>
          <w:rFonts w:ascii="Calibri" w:hAnsi="Calibri" w:cs="Calibri"/>
          <w:sz w:val="18"/>
          <w:szCs w:val="18"/>
        </w:rPr>
        <w:t xml:space="preserve">  </w:t>
      </w:r>
      <w:r w:rsidRPr="00994366">
        <w:rPr>
          <w:rFonts w:ascii="Calibri" w:hAnsi="Calibri" w:cs="Calibri"/>
          <w:i/>
          <w:sz w:val="18"/>
          <w:szCs w:val="18"/>
        </w:rPr>
        <w:t xml:space="preserve">045 8011978 interno 5 </w:t>
      </w:r>
      <w:bookmarkStart w:id="0" w:name="_GoBack"/>
      <w:bookmarkEnd w:id="0"/>
    </w:p>
    <w:sectPr w:rsidR="00A930B4" w:rsidRPr="00A930B4" w:rsidSect="00A32AAC">
      <w:headerReference w:type="default" r:id="rId12"/>
      <w:footerReference w:type="even" r:id="rId13"/>
      <w:footerReference w:type="default" r:id="rId14"/>
      <w:footnotePr>
        <w:pos w:val="beneathText"/>
      </w:footnotePr>
      <w:pgSz w:w="11907" w:h="16840" w:code="9"/>
      <w:pgMar w:top="2439" w:right="1418" w:bottom="1418"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52" w:rsidRDefault="00BF5B52">
      <w:r>
        <w:separator/>
      </w:r>
    </w:p>
  </w:endnote>
  <w:endnote w:type="continuationSeparator" w:id="0">
    <w:p w:rsidR="00BF5B52" w:rsidRDefault="00BF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Digital-Medium">
    <w:altName w:val="Times New Roma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BE" w:rsidRDefault="00AF7BBE" w:rsidP="00BC0CD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F7BBE" w:rsidRDefault="00AF7BB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BE" w:rsidRDefault="0004468E" w:rsidP="00AF7BBE">
    <w:pPr>
      <w:spacing w:line="216" w:lineRule="auto"/>
      <w:ind w:left="-567" w:right="-568"/>
      <w:jc w:val="both"/>
      <w:rPr>
        <w:rFonts w:ascii="Open Sans" w:hAnsi="Open Sans" w:cs="Arial"/>
        <w:b/>
        <w:bCs/>
        <w:sz w:val="16"/>
        <w:szCs w:val="16"/>
      </w:rPr>
    </w:pPr>
    <w:r>
      <w:rPr>
        <w:rFonts w:ascii="Open Sans" w:hAnsi="Open Sans" w:cs="Arial"/>
        <w:b/>
        <w:bCs/>
        <w:noProof/>
        <w:sz w:val="16"/>
        <w:szCs w:val="16"/>
        <w:lang w:eastAsia="it-IT"/>
      </w:rPr>
      <mc:AlternateContent>
        <mc:Choice Requires="wps">
          <w:drawing>
            <wp:anchor distT="0" distB="0" distL="114300" distR="114300" simplePos="0" relativeHeight="251661312" behindDoc="0" locked="0" layoutInCell="1" allowOverlap="1" wp14:anchorId="310DC9E9" wp14:editId="7907C44F">
              <wp:simplePos x="0" y="0"/>
              <wp:positionH relativeFrom="column">
                <wp:posOffset>-394970</wp:posOffset>
              </wp:positionH>
              <wp:positionV relativeFrom="paragraph">
                <wp:posOffset>55880</wp:posOffset>
              </wp:positionV>
              <wp:extent cx="6519545" cy="0"/>
              <wp:effectExtent l="0" t="0" r="0" b="0"/>
              <wp:wrapNone/>
              <wp:docPr id="4"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B10973" id="_x0000_t32" coordsize="21600,21600" o:spt="32" o:oned="t" path="m,l21600,21600e" filled="f">
              <v:path arrowok="t" fillok="f" o:connecttype="none"/>
              <o:lock v:ext="edit" shapetype="t"/>
            </v:shapetype>
            <v:shape id=" 21" o:spid="_x0000_s1026" type="#_x0000_t32" style="position:absolute;margin-left:-31.1pt;margin-top:4.4pt;width:51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">
              <o:lock v:ext="edit" shapetype="f"/>
            </v:shape>
          </w:pict>
        </mc:Fallback>
      </mc:AlternateContent>
    </w:r>
  </w:p>
  <w:p w:rsidR="00AF7BBE" w:rsidRPr="002D47F0" w:rsidRDefault="00AF7BBE" w:rsidP="00AF7BBE">
    <w:pPr>
      <w:spacing w:line="216" w:lineRule="auto"/>
      <w:ind w:left="6229" w:right="-1134" w:firstLine="851"/>
      <w:rPr>
        <w:rFonts w:ascii="Open Sans" w:hAnsi="Open Sans" w:cs="Arial"/>
        <w:bCs/>
        <w:sz w:val="16"/>
        <w:szCs w:val="16"/>
      </w:rPr>
    </w:pPr>
    <w:r w:rsidRPr="003E5EF1">
      <w:rPr>
        <w:rFonts w:ascii="Helvetica" w:hAnsi="Helvetica" w:cs="Arial"/>
        <w:b/>
        <w:bCs/>
        <w:color w:val="0070BA"/>
        <w:sz w:val="16"/>
        <w:szCs w:val="16"/>
      </w:rPr>
      <w:t>www.csv.verona.it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52" w:rsidRDefault="00BF5B52">
      <w:r>
        <w:separator/>
      </w:r>
    </w:p>
  </w:footnote>
  <w:footnote w:type="continuationSeparator" w:id="0">
    <w:p w:rsidR="00BF5B52" w:rsidRDefault="00BF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BE" w:rsidRDefault="0004468E" w:rsidP="00AF7BBE">
    <w:pPr>
      <w:tabs>
        <w:tab w:val="center" w:pos="4535"/>
        <w:tab w:val="left" w:pos="4956"/>
        <w:tab w:val="left" w:pos="6637"/>
      </w:tabs>
      <w:ind w:left="-600" w:right="-529" w:firstLine="1440"/>
      <w:rPr>
        <w:rFonts w:ascii="Open Sans" w:hAnsi="Open Sans" w:cs="Arial"/>
        <w:b/>
        <w:bCs/>
        <w:sz w:val="16"/>
        <w:szCs w:val="16"/>
      </w:rPr>
    </w:pPr>
    <w:r w:rsidRPr="00EC0B49">
      <w:rPr>
        <w:rFonts w:ascii="Open Sans" w:hAnsi="Open Sans"/>
        <w:noProof/>
        <w:lang w:eastAsia="it-IT"/>
      </w:rPr>
      <w:drawing>
        <wp:anchor distT="0" distB="0" distL="114300" distR="114300" simplePos="0" relativeHeight="251658240" behindDoc="0" locked="0" layoutInCell="1" allowOverlap="1" wp14:anchorId="5D5B534B" wp14:editId="13973A6B">
          <wp:simplePos x="0" y="0"/>
          <wp:positionH relativeFrom="column">
            <wp:posOffset>-476885</wp:posOffset>
          </wp:positionH>
          <wp:positionV relativeFrom="paragraph">
            <wp:posOffset>116205</wp:posOffset>
          </wp:positionV>
          <wp:extent cx="1722755" cy="777240"/>
          <wp:effectExtent l="0" t="0" r="0" b="0"/>
          <wp:wrapThrough wrapText="bothSides">
            <wp:wrapPolygon edited="0">
              <wp:start x="1433" y="0"/>
              <wp:lineTo x="0" y="7941"/>
              <wp:lineTo x="0" y="16412"/>
              <wp:lineTo x="1194" y="18529"/>
              <wp:lineTo x="0" y="20118"/>
              <wp:lineTo x="0" y="21176"/>
              <wp:lineTo x="3344" y="21176"/>
              <wp:lineTo x="21258" y="21176"/>
              <wp:lineTo x="21258" y="9529"/>
              <wp:lineTo x="18869" y="9000"/>
              <wp:lineTo x="19347" y="6353"/>
              <wp:lineTo x="17436" y="5294"/>
              <wp:lineTo x="3822" y="0"/>
              <wp:lineTo x="1433" y="0"/>
            </wp:wrapPolygon>
          </wp:wrapThrough>
          <wp:docPr id="14" name="Immagine 14" descr="logo-federazion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descr="logo-federazione-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5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BBE" w:rsidRPr="00EC0B49">
      <w:rPr>
        <w:rFonts w:ascii="Open Sans" w:hAnsi="Open Sans"/>
        <w:noProof/>
        <w:lang w:eastAsia="it-IT"/>
      </w:rPr>
      <w:tab/>
    </w:r>
    <w:r w:rsidR="00AF7BBE" w:rsidRPr="00EC0B49">
      <w:rPr>
        <w:rFonts w:ascii="Open Sans" w:hAnsi="Open Sans" w:cs="Arial"/>
        <w:b/>
        <w:bCs/>
        <w:sz w:val="16"/>
        <w:szCs w:val="16"/>
      </w:rPr>
      <w:tab/>
    </w:r>
    <w:r w:rsidR="00AF7BBE">
      <w:rPr>
        <w:rFonts w:ascii="Open Sans" w:hAnsi="Open Sans" w:cs="Arial"/>
        <w:b/>
        <w:bCs/>
        <w:sz w:val="16"/>
        <w:szCs w:val="16"/>
      </w:rPr>
      <w:tab/>
    </w:r>
  </w:p>
  <w:p w:rsidR="00AF7BBE" w:rsidRDefault="0004468E" w:rsidP="00A32AAC">
    <w:pPr>
      <w:ind w:left="-600" w:right="-529" w:firstLine="1440"/>
      <w:rPr>
        <w:rFonts w:ascii="Open Sans" w:hAnsi="Open Sans" w:cs="Arial"/>
        <w:b/>
        <w:bCs/>
        <w:sz w:val="16"/>
        <w:szCs w:val="16"/>
      </w:rPr>
    </w:pPr>
    <w:r>
      <w:rPr>
        <w:noProof/>
        <w:lang w:eastAsia="it-IT"/>
      </w:rPr>
      <w:drawing>
        <wp:anchor distT="0" distB="0" distL="114300" distR="114300" simplePos="0" relativeHeight="251657216" behindDoc="0" locked="0" layoutInCell="1" allowOverlap="1" wp14:anchorId="2BA8CA01" wp14:editId="055A4582">
          <wp:simplePos x="0" y="0"/>
          <wp:positionH relativeFrom="column">
            <wp:posOffset>4355465</wp:posOffset>
          </wp:positionH>
          <wp:positionV relativeFrom="paragraph">
            <wp:posOffset>45085</wp:posOffset>
          </wp:positionV>
          <wp:extent cx="1779905" cy="716915"/>
          <wp:effectExtent l="0" t="0" r="0" b="0"/>
          <wp:wrapNone/>
          <wp:docPr id="9" name="Immagine 1" descr="Descrizione: DATI2:LAVORI STUDIOVENTISETTE:CSV VERONA:GRAFICA:LOGO:DEFINITIVO:CSV_LOGO_20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Descrizione: DATI2:LAVORI STUDIOVENTISETTE:CSV VERONA:GRAFICA:LOGO:DEFINITIVO:CSV_LOGO_2017.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90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BBE" w:rsidRDefault="0004468E" w:rsidP="00A32AAC">
    <w:pPr>
      <w:spacing w:line="276" w:lineRule="auto"/>
      <w:ind w:left="-600" w:right="-529" w:firstLine="1440"/>
    </w:pPr>
    <w:r>
      <w:rPr>
        <w:noProof/>
        <w:lang w:eastAsia="it-IT"/>
      </w:rPr>
      <mc:AlternateContent>
        <mc:Choice Requires="wps">
          <w:drawing>
            <wp:anchor distT="0" distB="0" distL="114300" distR="114300" simplePos="0" relativeHeight="251659264" behindDoc="0" locked="0" layoutInCell="1" allowOverlap="1" wp14:anchorId="73294817" wp14:editId="11BF9F95">
              <wp:simplePos x="0" y="0"/>
              <wp:positionH relativeFrom="column">
                <wp:posOffset>-475615</wp:posOffset>
              </wp:positionH>
              <wp:positionV relativeFrom="paragraph">
                <wp:posOffset>244475</wp:posOffset>
              </wp:positionV>
              <wp:extent cx="6572250" cy="332105"/>
              <wp:effectExtent l="0" t="0" r="0" b="0"/>
              <wp:wrapNone/>
              <wp:docPr id="6"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225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F7BBE" w:rsidRPr="00AF7BBE" w:rsidRDefault="00AF7BBE" w:rsidP="00AF7BBE">
                          <w:pPr>
                            <w:spacing w:line="216" w:lineRule="auto"/>
                            <w:ind w:right="11"/>
                            <w:jc w:val="center"/>
                            <w:rPr>
                              <w:rFonts w:ascii="Open Sans" w:hAnsi="Open Sans" w:cs="Arial"/>
                              <w:bCs/>
                              <w:sz w:val="14"/>
                              <w:szCs w:val="16"/>
                            </w:rPr>
                          </w:pPr>
                          <w:r w:rsidRPr="00AF7BBE">
                            <w:rPr>
                              <w:rFonts w:ascii="Open Sans" w:hAnsi="Open Sans" w:cs="Arial"/>
                              <w:bCs/>
                              <w:sz w:val="14"/>
                              <w:szCs w:val="16"/>
                            </w:rPr>
                            <w:t>La Federazione del Volontariato di Verona è ente gestore del</w:t>
                          </w:r>
                        </w:p>
                        <w:p w:rsidR="00AF7BBE" w:rsidRPr="00AF7BBE" w:rsidRDefault="00AF7BBE" w:rsidP="00AF7BBE">
                          <w:pPr>
                            <w:spacing w:line="216" w:lineRule="auto"/>
                            <w:ind w:right="11"/>
                            <w:jc w:val="center"/>
                            <w:rPr>
                              <w:rFonts w:ascii="Open Sans" w:hAnsi="Open Sans" w:cs="Arial"/>
                              <w:bCs/>
                              <w:sz w:val="14"/>
                              <w:szCs w:val="16"/>
                            </w:rPr>
                          </w:pPr>
                          <w:r w:rsidRPr="00AF7BBE">
                            <w:rPr>
                              <w:rFonts w:ascii="Open Sans" w:hAnsi="Open Sans" w:cs="Arial"/>
                              <w:bCs/>
                              <w:sz w:val="14"/>
                              <w:szCs w:val="16"/>
                            </w:rPr>
                            <w:t>Centro di Servizio per il Volontariato (CSV) di Verona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94817" id="_x0000_t202" coordsize="21600,21600" o:spt="202" path="m,l,21600r21600,l21600,xe">
              <v:stroke joinstyle="miter"/>
              <v:path gradientshapeok="t" o:connecttype="rect"/>
            </v:shapetype>
            <v:shape id=" 18" o:spid="_x0000_s1026" type="#_x0000_t202" style="position:absolute;left:0;text-align:left;margin-left:-37.45pt;margin-top:19.25pt;width:517.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" filled="f" stroked="f" strokecolor="white">
              <v:path arrowok="t"/>
              <v:textbox>
                <w:txbxContent>
                  <w:p w:rsidR="00AF7BBE" w:rsidRPr="00AF7BBE" w:rsidRDefault="00AF7BBE" w:rsidP="00AF7BBE">
                    <w:pPr>
                      <w:spacing w:line="216" w:lineRule="auto"/>
                      <w:ind w:right="11"/>
                      <w:jc w:val="center"/>
                      <w:rPr>
                        <w:rFonts w:ascii="Open Sans" w:hAnsi="Open Sans" w:cs="Arial"/>
                        <w:bCs/>
                        <w:sz w:val="14"/>
                        <w:szCs w:val="16"/>
                      </w:rPr>
                    </w:pPr>
                    <w:r w:rsidRPr="00AF7BBE">
                      <w:rPr>
                        <w:rFonts w:ascii="Open Sans" w:hAnsi="Open Sans" w:cs="Arial"/>
                        <w:bCs/>
                        <w:sz w:val="14"/>
                        <w:szCs w:val="16"/>
                      </w:rPr>
                      <w:t>La Federazione del Volontariato di Verona è ente gestore del</w:t>
                    </w:r>
                  </w:p>
                  <w:p w:rsidR="00AF7BBE" w:rsidRPr="00AF7BBE" w:rsidRDefault="00AF7BBE" w:rsidP="00AF7BBE">
                    <w:pPr>
                      <w:spacing w:line="216" w:lineRule="auto"/>
                      <w:ind w:right="11"/>
                      <w:jc w:val="center"/>
                      <w:rPr>
                        <w:rFonts w:ascii="Open Sans" w:hAnsi="Open Sans" w:cs="Arial"/>
                        <w:bCs/>
                        <w:sz w:val="14"/>
                        <w:szCs w:val="16"/>
                      </w:rPr>
                    </w:pPr>
                    <w:r w:rsidRPr="00AF7BBE">
                      <w:rPr>
                        <w:rFonts w:ascii="Open Sans" w:hAnsi="Open Sans" w:cs="Arial"/>
                        <w:bCs/>
                        <w:sz w:val="14"/>
                        <w:szCs w:val="16"/>
                      </w:rPr>
                      <w:t>Centro di Servizio per il Volontariato (CSV) di Verona</w:t>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14:anchorId="7F59C91A" wp14:editId="3284F091">
              <wp:simplePos x="0" y="0"/>
              <wp:positionH relativeFrom="column">
                <wp:posOffset>-457200</wp:posOffset>
              </wp:positionH>
              <wp:positionV relativeFrom="paragraph">
                <wp:posOffset>642620</wp:posOffset>
              </wp:positionV>
              <wp:extent cx="6551930" cy="0"/>
              <wp:effectExtent l="0" t="0" r="0" b="0"/>
              <wp:wrapNone/>
              <wp:docPr id="5"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51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08109" id="_x0000_t32" coordsize="21600,21600" o:spt="32" o:oned="t" path="m,l21600,21600e" filled="f">
              <v:path arrowok="t" fillok="f" o:connecttype="none"/>
              <o:lock v:ext="edit" shapetype="t"/>
            </v:shapetype>
            <v:shape id=" 19" o:spid="_x0000_s1026" type="#_x0000_t32" style="position:absolute;margin-left:-36pt;margin-top:50.6pt;width:5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E8E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olo1"/>
      <w:lvlText w:val=""/>
      <w:lvlJc w:val="left"/>
      <w:pPr>
        <w:tabs>
          <w:tab w:val="num" w:pos="432"/>
        </w:tabs>
      </w:pPr>
    </w:lvl>
    <w:lvl w:ilvl="1">
      <w:start w:val="1"/>
      <w:numFmt w:val="none"/>
      <w:pStyle w:val="Titolo2"/>
      <w:lvlText w:val=""/>
      <w:lvlJc w:val="left"/>
      <w:pPr>
        <w:tabs>
          <w:tab w:val="num" w:pos="576"/>
        </w:tabs>
      </w:pPr>
    </w:lvl>
    <w:lvl w:ilvl="2">
      <w:start w:val="1"/>
      <w:numFmt w:val="none"/>
      <w:pStyle w:val="Titolo3"/>
      <w:lvlText w:val=""/>
      <w:lvlJc w:val="left"/>
      <w:pPr>
        <w:tabs>
          <w:tab w:val="num" w:pos="720"/>
        </w:tabs>
      </w:pPr>
    </w:lvl>
    <w:lvl w:ilvl="3">
      <w:start w:val="1"/>
      <w:numFmt w:val="none"/>
      <w:pStyle w:val="Titolo4"/>
      <w:lvlText w:val=""/>
      <w:lvlJc w:val="left"/>
      <w:pPr>
        <w:tabs>
          <w:tab w:val="num" w:pos="864"/>
        </w:tabs>
      </w:pPr>
    </w:lvl>
    <w:lvl w:ilvl="4">
      <w:start w:val="1"/>
      <w:numFmt w:val="none"/>
      <w:pStyle w:val="Titolo5"/>
      <w:lvlText w:val=""/>
      <w:lvlJc w:val="left"/>
      <w:pPr>
        <w:tabs>
          <w:tab w:val="num" w:pos="1008"/>
        </w:tabs>
      </w:pPr>
    </w:lvl>
    <w:lvl w:ilvl="5">
      <w:start w:val="1"/>
      <w:numFmt w:val="none"/>
      <w:pStyle w:val="Titolo6"/>
      <w:lvlText w:val=""/>
      <w:lvlJc w:val="left"/>
      <w:pPr>
        <w:tabs>
          <w:tab w:val="num" w:pos="1152"/>
        </w:tabs>
      </w:pPr>
    </w:lvl>
    <w:lvl w:ilvl="6">
      <w:start w:val="1"/>
      <w:numFmt w:val="none"/>
      <w:pStyle w:val="Titolo7"/>
      <w:lvlText w:val=""/>
      <w:lvlJc w:val="left"/>
      <w:pPr>
        <w:tabs>
          <w:tab w:val="num" w:pos="1296"/>
        </w:tabs>
      </w:pPr>
    </w:lvl>
    <w:lvl w:ilvl="7">
      <w:start w:val="1"/>
      <w:numFmt w:val="none"/>
      <w:pStyle w:val="Titolo8"/>
      <w:lvlText w:val=""/>
      <w:lvlJc w:val="left"/>
      <w:pPr>
        <w:tabs>
          <w:tab w:val="num" w:pos="1440"/>
        </w:tabs>
      </w:pPr>
    </w:lvl>
    <w:lvl w:ilvl="8">
      <w:start w:val="1"/>
      <w:numFmt w:val="none"/>
      <w:lvlText w:val=""/>
      <w:lvlJc w:val="left"/>
      <w:pPr>
        <w:tabs>
          <w:tab w:val="num" w:pos="1584"/>
        </w:tabs>
      </w:pPr>
    </w:lvl>
  </w:abstractNum>
  <w:abstractNum w:abstractNumId="2" w15:restartNumberingAfterBreak="0">
    <w:nsid w:val="00000002"/>
    <w:multiLevelType w:val="singleLevel"/>
    <w:tmpl w:val="00000002"/>
    <w:name w:val="WW8Num3"/>
    <w:lvl w:ilvl="0">
      <w:start w:val="1"/>
      <w:numFmt w:val="bullet"/>
      <w:lvlText w:val="-"/>
      <w:lvlJc w:val="left"/>
      <w:pPr>
        <w:tabs>
          <w:tab w:val="num" w:pos="1080"/>
        </w:tabs>
      </w:pPr>
      <w:rPr>
        <w:rFonts w:ascii="Times New Roman" w:hAnsi="Times New Roman"/>
        <w:sz w:val="20"/>
      </w:rPr>
    </w:lvl>
  </w:abstractNum>
  <w:abstractNum w:abstractNumId="3" w15:restartNumberingAfterBreak="0">
    <w:nsid w:val="00000003"/>
    <w:multiLevelType w:val="multilevel"/>
    <w:tmpl w:val="00000003"/>
    <w:name w:val="WW8Num4"/>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4" w15:restartNumberingAfterBreak="0">
    <w:nsid w:val="01FC5B82"/>
    <w:multiLevelType w:val="hybridMultilevel"/>
    <w:tmpl w:val="A89ACC22"/>
    <w:lvl w:ilvl="0" w:tplc="F620B3F4">
      <w:start w:val="5"/>
      <w:numFmt w:val="bullet"/>
      <w:lvlText w:val="-"/>
      <w:lvlJc w:val="left"/>
      <w:pPr>
        <w:tabs>
          <w:tab w:val="num" w:pos="720"/>
        </w:tabs>
        <w:ind w:left="72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2A2392"/>
    <w:multiLevelType w:val="hybridMultilevel"/>
    <w:tmpl w:val="9578C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B24968"/>
    <w:multiLevelType w:val="hybridMultilevel"/>
    <w:tmpl w:val="5394D2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3035B7"/>
    <w:multiLevelType w:val="hybridMultilevel"/>
    <w:tmpl w:val="DF88FA00"/>
    <w:lvl w:ilvl="0" w:tplc="90220816">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2E3E9E"/>
    <w:multiLevelType w:val="hybridMultilevel"/>
    <w:tmpl w:val="0EB0F06C"/>
    <w:lvl w:ilvl="0" w:tplc="5614ACC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896D94"/>
    <w:multiLevelType w:val="hybridMultilevel"/>
    <w:tmpl w:val="417242E4"/>
    <w:lvl w:ilvl="0" w:tplc="4618719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20478"/>
    <w:multiLevelType w:val="hybridMultilevel"/>
    <w:tmpl w:val="379845F0"/>
    <w:lvl w:ilvl="0" w:tplc="4618719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86B65"/>
    <w:multiLevelType w:val="hybridMultilevel"/>
    <w:tmpl w:val="6B96F3D2"/>
    <w:lvl w:ilvl="0" w:tplc="D7B03B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91C13"/>
    <w:multiLevelType w:val="hybridMultilevel"/>
    <w:tmpl w:val="49A48CC0"/>
    <w:lvl w:ilvl="0" w:tplc="5C00FD6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852644"/>
    <w:multiLevelType w:val="hybridMultilevel"/>
    <w:tmpl w:val="795085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A055A"/>
    <w:multiLevelType w:val="hybridMultilevel"/>
    <w:tmpl w:val="F97460C0"/>
    <w:lvl w:ilvl="0" w:tplc="90220816">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36526"/>
    <w:multiLevelType w:val="hybridMultilevel"/>
    <w:tmpl w:val="7C24E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C51821"/>
    <w:multiLevelType w:val="hybridMultilevel"/>
    <w:tmpl w:val="0BE8FE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BB0F3F"/>
    <w:multiLevelType w:val="hybridMultilevel"/>
    <w:tmpl w:val="419A0E20"/>
    <w:lvl w:ilvl="0" w:tplc="4618719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F00AD"/>
    <w:multiLevelType w:val="hybridMultilevel"/>
    <w:tmpl w:val="586C7B2C"/>
    <w:lvl w:ilvl="0" w:tplc="90220816">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B7725"/>
    <w:multiLevelType w:val="hybridMultilevel"/>
    <w:tmpl w:val="23E45558"/>
    <w:lvl w:ilvl="0" w:tplc="F620B3F4">
      <w:start w:val="5"/>
      <w:numFmt w:val="bullet"/>
      <w:lvlText w:val="-"/>
      <w:lvlJc w:val="left"/>
      <w:pPr>
        <w:tabs>
          <w:tab w:val="num" w:pos="720"/>
        </w:tabs>
        <w:ind w:left="72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E668BF"/>
    <w:multiLevelType w:val="hybridMultilevel"/>
    <w:tmpl w:val="F1E20F9C"/>
    <w:lvl w:ilvl="0" w:tplc="4618719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EF7E37"/>
    <w:multiLevelType w:val="hybridMultilevel"/>
    <w:tmpl w:val="CCD80E46"/>
    <w:lvl w:ilvl="0" w:tplc="90220816">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A7364F"/>
    <w:multiLevelType w:val="hybridMultilevel"/>
    <w:tmpl w:val="453EAB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8954991"/>
    <w:multiLevelType w:val="hybridMultilevel"/>
    <w:tmpl w:val="35A2D68A"/>
    <w:lvl w:ilvl="0" w:tplc="F620B3F4">
      <w:start w:val="5"/>
      <w:numFmt w:val="bullet"/>
      <w:lvlText w:val="-"/>
      <w:lvlJc w:val="left"/>
      <w:pPr>
        <w:tabs>
          <w:tab w:val="num" w:pos="720"/>
        </w:tabs>
        <w:ind w:left="720" w:hanging="360"/>
      </w:pPr>
      <w:rPr>
        <w:rFonts w:ascii="Times New Roman" w:eastAsia="Times New Roman" w:hAnsi="Times New Roman" w:cs="Times New Roman" w:hint="default"/>
        <w:i w:val="0"/>
      </w:rPr>
    </w:lvl>
    <w:lvl w:ilvl="1" w:tplc="46187196">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11"/>
  </w:num>
  <w:num w:numId="5">
    <w:abstractNumId w:val="23"/>
  </w:num>
  <w:num w:numId="6">
    <w:abstractNumId w:val="4"/>
  </w:num>
  <w:num w:numId="7">
    <w:abstractNumId w:val="20"/>
  </w:num>
  <w:num w:numId="8">
    <w:abstractNumId w:val="10"/>
  </w:num>
  <w:num w:numId="9">
    <w:abstractNumId w:val="17"/>
  </w:num>
  <w:num w:numId="10">
    <w:abstractNumId w:val="9"/>
  </w:num>
  <w:num w:numId="11">
    <w:abstractNumId w:val="19"/>
  </w:num>
  <w:num w:numId="12">
    <w:abstractNumId w:val="16"/>
  </w:num>
  <w:num w:numId="13">
    <w:abstractNumId w:val="6"/>
  </w:num>
  <w:num w:numId="14">
    <w:abstractNumId w:val="14"/>
  </w:num>
  <w:num w:numId="15">
    <w:abstractNumId w:val="7"/>
  </w:num>
  <w:num w:numId="16">
    <w:abstractNumId w:val="18"/>
  </w:num>
  <w:num w:numId="17">
    <w:abstractNumId w:val="21"/>
  </w:num>
  <w:num w:numId="18">
    <w:abstractNumId w:val="13"/>
  </w:num>
  <w:num w:numId="19">
    <w:abstractNumId w:val="0"/>
  </w:num>
  <w:num w:numId="20">
    <w:abstractNumId w:val="22"/>
  </w:num>
  <w:num w:numId="21">
    <w:abstractNumId w:val="15"/>
  </w:num>
  <w:num w:numId="22">
    <w:abstractNumId w:val="5"/>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5E"/>
    <w:rsid w:val="0002039C"/>
    <w:rsid w:val="0003368F"/>
    <w:rsid w:val="000411E5"/>
    <w:rsid w:val="0004468E"/>
    <w:rsid w:val="00047775"/>
    <w:rsid w:val="00047862"/>
    <w:rsid w:val="0006791E"/>
    <w:rsid w:val="00075BFE"/>
    <w:rsid w:val="0008151B"/>
    <w:rsid w:val="00085CE1"/>
    <w:rsid w:val="00092039"/>
    <w:rsid w:val="000B2FC7"/>
    <w:rsid w:val="000B408B"/>
    <w:rsid w:val="000D151B"/>
    <w:rsid w:val="000F053C"/>
    <w:rsid w:val="000F1BDE"/>
    <w:rsid w:val="000F5335"/>
    <w:rsid w:val="00107BBA"/>
    <w:rsid w:val="001145F0"/>
    <w:rsid w:val="001403F0"/>
    <w:rsid w:val="001517AE"/>
    <w:rsid w:val="00151808"/>
    <w:rsid w:val="001721EB"/>
    <w:rsid w:val="001F4B6C"/>
    <w:rsid w:val="001F6D1E"/>
    <w:rsid w:val="00203BC2"/>
    <w:rsid w:val="0021213A"/>
    <w:rsid w:val="0022458D"/>
    <w:rsid w:val="002413AD"/>
    <w:rsid w:val="002424FB"/>
    <w:rsid w:val="002645A0"/>
    <w:rsid w:val="00267B04"/>
    <w:rsid w:val="00272A2C"/>
    <w:rsid w:val="0027783A"/>
    <w:rsid w:val="002809F3"/>
    <w:rsid w:val="00281E41"/>
    <w:rsid w:val="00296BCB"/>
    <w:rsid w:val="002A785E"/>
    <w:rsid w:val="002D12B7"/>
    <w:rsid w:val="002D213B"/>
    <w:rsid w:val="002D47F0"/>
    <w:rsid w:val="002E0A80"/>
    <w:rsid w:val="002E370C"/>
    <w:rsid w:val="002E455D"/>
    <w:rsid w:val="00314E36"/>
    <w:rsid w:val="003237BA"/>
    <w:rsid w:val="00327890"/>
    <w:rsid w:val="00337B14"/>
    <w:rsid w:val="003628D4"/>
    <w:rsid w:val="00374769"/>
    <w:rsid w:val="00382590"/>
    <w:rsid w:val="003F522C"/>
    <w:rsid w:val="004011FC"/>
    <w:rsid w:val="0041225F"/>
    <w:rsid w:val="004254B8"/>
    <w:rsid w:val="00425B6A"/>
    <w:rsid w:val="00426963"/>
    <w:rsid w:val="00437504"/>
    <w:rsid w:val="0045149F"/>
    <w:rsid w:val="00452FF5"/>
    <w:rsid w:val="00457EB9"/>
    <w:rsid w:val="00466DC8"/>
    <w:rsid w:val="00474227"/>
    <w:rsid w:val="00486CE4"/>
    <w:rsid w:val="00492099"/>
    <w:rsid w:val="004C1F3E"/>
    <w:rsid w:val="004E65F5"/>
    <w:rsid w:val="004F02F7"/>
    <w:rsid w:val="005001E2"/>
    <w:rsid w:val="00506070"/>
    <w:rsid w:val="005158FA"/>
    <w:rsid w:val="00541B3D"/>
    <w:rsid w:val="0054495C"/>
    <w:rsid w:val="00563205"/>
    <w:rsid w:val="00577663"/>
    <w:rsid w:val="00586904"/>
    <w:rsid w:val="00591B93"/>
    <w:rsid w:val="005B054E"/>
    <w:rsid w:val="005B1C69"/>
    <w:rsid w:val="005C003F"/>
    <w:rsid w:val="005C3FD9"/>
    <w:rsid w:val="005C44FE"/>
    <w:rsid w:val="005F57C4"/>
    <w:rsid w:val="0061382C"/>
    <w:rsid w:val="0061761B"/>
    <w:rsid w:val="0062410E"/>
    <w:rsid w:val="00670C58"/>
    <w:rsid w:val="00680E4E"/>
    <w:rsid w:val="006954E6"/>
    <w:rsid w:val="006A024C"/>
    <w:rsid w:val="006D1BA7"/>
    <w:rsid w:val="006D63B1"/>
    <w:rsid w:val="006E2819"/>
    <w:rsid w:val="006F5EF1"/>
    <w:rsid w:val="00703458"/>
    <w:rsid w:val="00716CD0"/>
    <w:rsid w:val="00727E79"/>
    <w:rsid w:val="00732BC6"/>
    <w:rsid w:val="0076621E"/>
    <w:rsid w:val="007774C9"/>
    <w:rsid w:val="007831F1"/>
    <w:rsid w:val="00796FF8"/>
    <w:rsid w:val="007C4791"/>
    <w:rsid w:val="007D286F"/>
    <w:rsid w:val="007D5C1D"/>
    <w:rsid w:val="007F45B8"/>
    <w:rsid w:val="007F6850"/>
    <w:rsid w:val="0080154E"/>
    <w:rsid w:val="008036DE"/>
    <w:rsid w:val="00810654"/>
    <w:rsid w:val="00821189"/>
    <w:rsid w:val="00822C62"/>
    <w:rsid w:val="00830A09"/>
    <w:rsid w:val="008532BD"/>
    <w:rsid w:val="00862172"/>
    <w:rsid w:val="00874D75"/>
    <w:rsid w:val="00875ED5"/>
    <w:rsid w:val="008953D9"/>
    <w:rsid w:val="008A479B"/>
    <w:rsid w:val="008B0FE2"/>
    <w:rsid w:val="008B150F"/>
    <w:rsid w:val="008C450C"/>
    <w:rsid w:val="008C4A2C"/>
    <w:rsid w:val="008C64E8"/>
    <w:rsid w:val="008E4E0C"/>
    <w:rsid w:val="008F3C08"/>
    <w:rsid w:val="008F6D3C"/>
    <w:rsid w:val="009131A6"/>
    <w:rsid w:val="00917141"/>
    <w:rsid w:val="009331A7"/>
    <w:rsid w:val="00944FD3"/>
    <w:rsid w:val="0095070A"/>
    <w:rsid w:val="009615BE"/>
    <w:rsid w:val="00967EDE"/>
    <w:rsid w:val="00994366"/>
    <w:rsid w:val="009A14F2"/>
    <w:rsid w:val="009C3605"/>
    <w:rsid w:val="009E1277"/>
    <w:rsid w:val="00A16D56"/>
    <w:rsid w:val="00A20D0C"/>
    <w:rsid w:val="00A23D94"/>
    <w:rsid w:val="00A32AAC"/>
    <w:rsid w:val="00A5500C"/>
    <w:rsid w:val="00A74315"/>
    <w:rsid w:val="00A930B4"/>
    <w:rsid w:val="00AC6C0D"/>
    <w:rsid w:val="00AF6BF1"/>
    <w:rsid w:val="00AF7BBE"/>
    <w:rsid w:val="00B17773"/>
    <w:rsid w:val="00B2323B"/>
    <w:rsid w:val="00B51643"/>
    <w:rsid w:val="00B56AEE"/>
    <w:rsid w:val="00B80B29"/>
    <w:rsid w:val="00B84C7F"/>
    <w:rsid w:val="00B8636A"/>
    <w:rsid w:val="00BA30B4"/>
    <w:rsid w:val="00BB6F79"/>
    <w:rsid w:val="00BC0CDB"/>
    <w:rsid w:val="00BC54E8"/>
    <w:rsid w:val="00BC67AB"/>
    <w:rsid w:val="00BD75E8"/>
    <w:rsid w:val="00BF5B52"/>
    <w:rsid w:val="00C01DFE"/>
    <w:rsid w:val="00C13EE0"/>
    <w:rsid w:val="00C46723"/>
    <w:rsid w:val="00C835E1"/>
    <w:rsid w:val="00C83FD6"/>
    <w:rsid w:val="00C90212"/>
    <w:rsid w:val="00C902F0"/>
    <w:rsid w:val="00C95B1C"/>
    <w:rsid w:val="00CA41CB"/>
    <w:rsid w:val="00CC4EFC"/>
    <w:rsid w:val="00CC6091"/>
    <w:rsid w:val="00CE4E15"/>
    <w:rsid w:val="00CE6250"/>
    <w:rsid w:val="00D118B4"/>
    <w:rsid w:val="00D17670"/>
    <w:rsid w:val="00D2608B"/>
    <w:rsid w:val="00D400C0"/>
    <w:rsid w:val="00D51F42"/>
    <w:rsid w:val="00D562F8"/>
    <w:rsid w:val="00D677B0"/>
    <w:rsid w:val="00D7117A"/>
    <w:rsid w:val="00D76009"/>
    <w:rsid w:val="00D76438"/>
    <w:rsid w:val="00D81EFD"/>
    <w:rsid w:val="00D86B09"/>
    <w:rsid w:val="00DA76B6"/>
    <w:rsid w:val="00DC3B9B"/>
    <w:rsid w:val="00E06252"/>
    <w:rsid w:val="00E06ED3"/>
    <w:rsid w:val="00E23967"/>
    <w:rsid w:val="00E3252A"/>
    <w:rsid w:val="00E61B0C"/>
    <w:rsid w:val="00E65797"/>
    <w:rsid w:val="00E8187C"/>
    <w:rsid w:val="00E915D0"/>
    <w:rsid w:val="00E93275"/>
    <w:rsid w:val="00EA6141"/>
    <w:rsid w:val="00EC0B49"/>
    <w:rsid w:val="00EC214B"/>
    <w:rsid w:val="00EC4DBF"/>
    <w:rsid w:val="00EC6109"/>
    <w:rsid w:val="00EC6ECB"/>
    <w:rsid w:val="00EC779D"/>
    <w:rsid w:val="00ED4617"/>
    <w:rsid w:val="00EF1BAD"/>
    <w:rsid w:val="00F16B3E"/>
    <w:rsid w:val="00F20340"/>
    <w:rsid w:val="00F52559"/>
    <w:rsid w:val="00F54813"/>
    <w:rsid w:val="00F57430"/>
    <w:rsid w:val="00F6733F"/>
    <w:rsid w:val="00F72161"/>
    <w:rsid w:val="00F92A9F"/>
    <w:rsid w:val="00F95261"/>
    <w:rsid w:val="00FC7344"/>
    <w:rsid w:val="00FD15BF"/>
    <w:rsid w:val="00FD46B5"/>
    <w:rsid w:val="00FD7F88"/>
    <w:rsid w:val="00FE5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54DF0"/>
  <w14:defaultImageDpi w14:val="300"/>
  <w15:docId w15:val="{87C45E3E-A348-4216-90A9-26052B09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both"/>
      <w:outlineLvl w:val="0"/>
    </w:pPr>
    <w:rPr>
      <w:rFonts w:ascii="Arial" w:hAnsi="Arial" w:cs="Arial"/>
      <w:b/>
      <w:sz w:val="22"/>
      <w:szCs w:val="22"/>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jc w:val="both"/>
      <w:outlineLvl w:val="2"/>
    </w:pPr>
    <w:rPr>
      <w:rFonts w:ascii="Arial" w:hAnsi="Arial" w:cs="Arial"/>
      <w:b/>
      <w:sz w:val="20"/>
      <w:szCs w:val="20"/>
    </w:rPr>
  </w:style>
  <w:style w:type="paragraph" w:styleId="Titolo4">
    <w:name w:val="heading 4"/>
    <w:basedOn w:val="Normale"/>
    <w:next w:val="Normale"/>
    <w:qFormat/>
    <w:pPr>
      <w:keepNext/>
      <w:numPr>
        <w:ilvl w:val="3"/>
        <w:numId w:val="1"/>
      </w:numPr>
      <w:spacing w:line="360" w:lineRule="auto"/>
      <w:ind w:firstLine="360"/>
      <w:jc w:val="both"/>
      <w:outlineLvl w:val="3"/>
    </w:pPr>
    <w:rPr>
      <w:rFonts w:ascii="Arial" w:hAnsi="Arial" w:cs="Arial"/>
      <w:b/>
      <w:sz w:val="20"/>
      <w:szCs w:val="20"/>
    </w:rPr>
  </w:style>
  <w:style w:type="paragraph" w:styleId="Titolo5">
    <w:name w:val="heading 5"/>
    <w:basedOn w:val="Normale"/>
    <w:next w:val="Normale"/>
    <w:qFormat/>
    <w:pPr>
      <w:keepNext/>
      <w:numPr>
        <w:ilvl w:val="4"/>
        <w:numId w:val="1"/>
      </w:numPr>
      <w:autoSpaceDE w:val="0"/>
      <w:spacing w:line="360" w:lineRule="auto"/>
      <w:ind w:left="-540" w:firstLine="540"/>
      <w:jc w:val="both"/>
      <w:outlineLvl w:val="4"/>
    </w:pPr>
    <w:rPr>
      <w:rFonts w:ascii="Arial" w:hAnsi="Arial" w:cs="Arial"/>
      <w:b/>
      <w:sz w:val="20"/>
      <w:szCs w:val="20"/>
    </w:rPr>
  </w:style>
  <w:style w:type="paragraph" w:styleId="Titolo6">
    <w:name w:val="heading 6"/>
    <w:basedOn w:val="Normale"/>
    <w:next w:val="Normale"/>
    <w:qFormat/>
    <w:pPr>
      <w:keepNext/>
      <w:numPr>
        <w:ilvl w:val="5"/>
        <w:numId w:val="1"/>
      </w:numPr>
      <w:ind w:left="360" w:hanging="360"/>
      <w:outlineLvl w:val="5"/>
    </w:pPr>
    <w:rPr>
      <w:rFonts w:ascii="Arial" w:hAnsi="Arial" w:cs="Arial"/>
      <w:b/>
    </w:rPr>
  </w:style>
  <w:style w:type="paragraph" w:styleId="Titolo7">
    <w:name w:val="heading 7"/>
    <w:basedOn w:val="Normale"/>
    <w:next w:val="Normale"/>
    <w:qFormat/>
    <w:pPr>
      <w:numPr>
        <w:ilvl w:val="6"/>
        <w:numId w:val="1"/>
      </w:numPr>
      <w:spacing w:before="240" w:after="60"/>
      <w:outlineLvl w:val="6"/>
    </w:pPr>
  </w:style>
  <w:style w:type="paragraph" w:styleId="Titolo8">
    <w:name w:val="heading 8"/>
    <w:basedOn w:val="Normale"/>
    <w:next w:val="Normale"/>
    <w:qFormat/>
    <w:pPr>
      <w:numPr>
        <w:ilvl w:val="7"/>
        <w:numId w:val="1"/>
      </w:numPr>
      <w:spacing w:before="240" w:after="60"/>
      <w:outlineLvl w:val="7"/>
    </w:pPr>
    <w:rPr>
      <w:i/>
      <w:iCs/>
    </w:rPr>
  </w:style>
  <w:style w:type="paragraph" w:styleId="Titolo9">
    <w:name w:val="heading 9"/>
    <w:basedOn w:val="Normale"/>
    <w:next w:val="Normale"/>
    <w:qFormat/>
    <w:pPr>
      <w:keepNext/>
      <w:spacing w:line="360" w:lineRule="auto"/>
      <w:outlineLvl w:val="8"/>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Wingdings" w:eastAsia="Times New Roman" w:hAnsi="Wingdings" w:cs="Arial"/>
    </w:rPr>
  </w:style>
  <w:style w:type="character" w:customStyle="1" w:styleId="WW8Num2z0">
    <w:name w:val="WW8Num2z0"/>
    <w:rPr>
      <w:rFonts w:ascii="Wingdings" w:hAnsi="Wingdings"/>
      <w:sz w:val="20"/>
    </w:rPr>
  </w:style>
  <w:style w:type="character" w:customStyle="1" w:styleId="WW8Num2z1">
    <w:name w:val="WW8Num2z1"/>
    <w:rPr>
      <w:rFonts w:ascii="Courier New" w:hAnsi="Courier New" w:cs="Times New Roman"/>
    </w:rPr>
  </w:style>
  <w:style w:type="character" w:customStyle="1" w:styleId="WW8Num2z2">
    <w:name w:val="WW8Num2z2"/>
    <w:rPr>
      <w:rFonts w:ascii="Wingdings" w:hAnsi="Wingdings"/>
    </w:rPr>
  </w:style>
  <w:style w:type="character" w:customStyle="1" w:styleId="WW8Num3z0">
    <w:name w:val="WW8Num3z0"/>
    <w:rPr>
      <w:rFonts w:ascii="Wingdings" w:hAnsi="Wingdings"/>
      <w:sz w:val="20"/>
    </w:rPr>
  </w:style>
  <w:style w:type="character" w:customStyle="1" w:styleId="WW8Num3z1">
    <w:name w:val="WW8Num3z1"/>
    <w:rPr>
      <w:rFonts w:ascii="Courier New" w:hAnsi="Courier New" w:cs="Times New Roman"/>
    </w:rPr>
  </w:style>
  <w:style w:type="character" w:customStyle="1" w:styleId="WW8Num3z2">
    <w:name w:val="WW8Num3z2"/>
    <w:rPr>
      <w:rFonts w:ascii="Wingdings" w:hAnsi="Wingdings"/>
    </w:rPr>
  </w:style>
  <w:style w:type="character" w:customStyle="1" w:styleId="WW8Num5z0">
    <w:name w:val="WW8Num5z0"/>
    <w:rPr>
      <w:rFonts w:ascii="Wingdings" w:hAnsi="Wingdings"/>
      <w:sz w:val="20"/>
    </w:rPr>
  </w:style>
  <w:style w:type="character" w:customStyle="1" w:styleId="WW8Num5z1">
    <w:name w:val="WW8Num5z1"/>
    <w:rPr>
      <w:rFonts w:ascii="Courier New" w:hAnsi="Courier New" w:cs="Times New Roman"/>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eastAsia="Times New Roman" w:hAnsi="Wingdings" w:cs="Arial"/>
    </w:rPr>
  </w:style>
  <w:style w:type="character" w:customStyle="1" w:styleId="WW8Num9z0">
    <w:name w:val="WW8Num9z0"/>
    <w:rPr>
      <w:rFonts w:ascii="Symbol" w:hAnsi="Symbol"/>
    </w:rPr>
  </w:style>
  <w:style w:type="character" w:customStyle="1" w:styleId="WW8Num9z1">
    <w:name w:val="WW8Num9z1"/>
    <w:rPr>
      <w:rFonts w:ascii="Wingdings" w:eastAsia="Times New Roman" w:hAnsi="Wingdings" w:cs="Aria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Times New Roman" w:eastAsia="Times New Roman" w:hAnsi="Times New Roman" w:cs="Times New Roman"/>
    </w:rPr>
  </w:style>
  <w:style w:type="character" w:customStyle="1" w:styleId="WW8Num10z2">
    <w:name w:val="WW8Num10z2"/>
    <w:rPr>
      <w:rFonts w:ascii="Wingdings" w:hAnsi="Wingdings"/>
    </w:rPr>
  </w:style>
  <w:style w:type="character" w:customStyle="1" w:styleId="WW8Num10z4">
    <w:name w:val="WW8Num10z4"/>
    <w:rPr>
      <w:rFonts w:ascii="Courier New" w:hAnsi="Courier New" w:cs="Courier New"/>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Times New Roman" w:eastAsia="Times" w:hAnsi="Times New Roman" w:cs="Times New Roman"/>
      <w:b/>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Arial" w:hAnsi="Arial"/>
      <w:sz w:val="20"/>
    </w:rPr>
  </w:style>
  <w:style w:type="character" w:customStyle="1" w:styleId="WW8Num13z1">
    <w:name w:val="WW8Num13z1"/>
    <w:rPr>
      <w:rFonts w:ascii="Courier New" w:hAnsi="Courier New" w:cs="Times New Roman"/>
    </w:rPr>
  </w:style>
  <w:style w:type="character" w:customStyle="1" w:styleId="WW8Num13z2">
    <w:name w:val="WW8Num13z2"/>
    <w:rPr>
      <w:rFonts w:ascii="Wingdings" w:hAnsi="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sz w:val="20"/>
    </w:rPr>
  </w:style>
  <w:style w:type="character" w:customStyle="1" w:styleId="WW8Num18z1">
    <w:name w:val="WW8Num18z1"/>
    <w:rPr>
      <w:rFonts w:ascii="Courier New" w:hAnsi="Courier New" w:cs="Times New Roman"/>
    </w:rPr>
  </w:style>
  <w:style w:type="character" w:customStyle="1" w:styleId="WW8Num18z2">
    <w:name w:val="WW8Num18z2"/>
    <w:rPr>
      <w:rFonts w:ascii="Wingdings" w:hAnsi="Wingdings"/>
    </w:rPr>
  </w:style>
  <w:style w:type="character" w:customStyle="1" w:styleId="WW8Num19z0">
    <w:name w:val="WW8Num19z0"/>
    <w:rPr>
      <w:rFonts w:ascii="Wingdings" w:hAnsi="Wingdings"/>
      <w:sz w:val="20"/>
    </w:rPr>
  </w:style>
  <w:style w:type="character" w:customStyle="1" w:styleId="WW8Num19z1">
    <w:name w:val="WW8Num19z1"/>
    <w:rPr>
      <w:rFonts w:ascii="Courier New" w:hAnsi="Courier New" w:cs="Times New Roman"/>
    </w:rPr>
  </w:style>
  <w:style w:type="character" w:customStyle="1" w:styleId="WW8Num19z2">
    <w:name w:val="WW8Num19z2"/>
    <w:rPr>
      <w:rFonts w:ascii="Wingdings" w:hAnsi="Wingdings"/>
    </w:rPr>
  </w:style>
  <w:style w:type="character" w:customStyle="1" w:styleId="WW8Num20z0">
    <w:name w:val="WW8Num20z0"/>
    <w:rPr>
      <w:rFonts w:ascii="Wingdings" w:hAnsi="Wingdings"/>
      <w:sz w:val="20"/>
    </w:rPr>
  </w:style>
  <w:style w:type="character" w:customStyle="1" w:styleId="WW8Num20z1">
    <w:name w:val="WW8Num20z1"/>
    <w:rPr>
      <w:rFonts w:ascii="Courier New" w:hAnsi="Courier New" w:cs="Times New Roman"/>
    </w:rPr>
  </w:style>
  <w:style w:type="character" w:customStyle="1" w:styleId="WW8Num20z2">
    <w:name w:val="WW8Num20z2"/>
    <w:rPr>
      <w:rFonts w:ascii="Wingdings" w:hAnsi="Wingdings"/>
    </w:rPr>
  </w:style>
  <w:style w:type="character" w:customStyle="1" w:styleId="WW8Num21z0">
    <w:name w:val="WW8Num21z0"/>
    <w:rPr>
      <w:rFonts w:ascii="Wingdings" w:hAnsi="Wingdings"/>
      <w:sz w:val="20"/>
    </w:rPr>
  </w:style>
  <w:style w:type="character" w:customStyle="1" w:styleId="WW8Num21z1">
    <w:name w:val="WW8Num21z1"/>
    <w:rPr>
      <w:rFonts w:ascii="Courier New" w:hAnsi="Courier New" w:cs="Times New Roman"/>
    </w:rPr>
  </w:style>
  <w:style w:type="character" w:customStyle="1" w:styleId="WW8Num21z2">
    <w:name w:val="WW8Num21z2"/>
    <w:rPr>
      <w:rFonts w:ascii="Wingdings" w:hAnsi="Wingdings"/>
    </w:rPr>
  </w:style>
  <w:style w:type="character" w:customStyle="1" w:styleId="WW8Num22z0">
    <w:name w:val="WW8Num22z0"/>
    <w:rPr>
      <w:rFonts w:ascii="Wingdings" w:hAnsi="Wingdings"/>
      <w:sz w:val="20"/>
    </w:rPr>
  </w:style>
  <w:style w:type="character" w:customStyle="1" w:styleId="WW8Num23z0">
    <w:name w:val="WW8Num23z0"/>
    <w:rPr>
      <w:rFonts w:ascii="Arial" w:hAnsi="Arial"/>
      <w:sz w:val="20"/>
    </w:rPr>
  </w:style>
  <w:style w:type="character" w:customStyle="1" w:styleId="WW8Num23z1">
    <w:name w:val="WW8Num23z1"/>
    <w:rPr>
      <w:rFonts w:ascii="Courier New" w:hAnsi="Courier New" w:cs="Times New Roman"/>
    </w:rPr>
  </w:style>
  <w:style w:type="character" w:customStyle="1" w:styleId="WW8Num23z2">
    <w:name w:val="WW8Num23z2"/>
    <w:rPr>
      <w:rFonts w:ascii="Wingdings" w:hAnsi="Wingdings"/>
    </w:rPr>
  </w:style>
  <w:style w:type="character" w:customStyle="1" w:styleId="WW8Num24z0">
    <w:name w:val="WW8Num24z0"/>
    <w:rPr>
      <w:rFonts w:ascii="Wingdings" w:hAnsi="Wingdings"/>
      <w:sz w:val="20"/>
    </w:rPr>
  </w:style>
  <w:style w:type="character" w:customStyle="1" w:styleId="Carpredefinitoparagrafo1">
    <w:name w:val="Car. predefinito paragrafo1"/>
  </w:style>
  <w:style w:type="character" w:styleId="Numeropagina">
    <w:name w:val="page number"/>
    <w:basedOn w:val="Carpredefinitoparagrafo1"/>
    <w:semiHidden/>
  </w:style>
  <w:style w:type="character" w:styleId="Collegamentoipertestuale">
    <w:name w:val="Hyperlink"/>
    <w:semiHidden/>
    <w:rPr>
      <w:color w:val="0000FF"/>
      <w:u w:val="single"/>
    </w:rPr>
  </w:style>
  <w:style w:type="character" w:customStyle="1" w:styleId="CarattereCarattere">
    <w:name w:val="Carattere Carattere"/>
    <w:rPr>
      <w:sz w:val="24"/>
      <w:szCs w:val="24"/>
      <w:lang w:val="it-IT" w:eastAsia="ar-SA" w:bidi="ar-SA"/>
    </w:rPr>
  </w:style>
  <w:style w:type="character" w:styleId="Enfasigrassetto">
    <w:name w:val="Strong"/>
    <w:uiPriority w:val="22"/>
    <w:qFormat/>
    <w:rPr>
      <w:b/>
      <w:bCs/>
    </w:rPr>
  </w:style>
  <w:style w:type="paragraph" w:styleId="Intestazione">
    <w:name w:val="header"/>
    <w:basedOn w:val="Normale"/>
    <w:next w:val="Corpotesto"/>
    <w:semiHidden/>
    <w:pPr>
      <w:tabs>
        <w:tab w:val="center" w:pos="4819"/>
        <w:tab w:val="right" w:pos="9638"/>
      </w:tabs>
    </w:pPr>
  </w:style>
  <w:style w:type="paragraph" w:styleId="Corpotesto">
    <w:name w:val="Body Text"/>
    <w:basedOn w:val="Normale"/>
    <w:semiHidden/>
    <w:pPr>
      <w:spacing w:line="360" w:lineRule="auto"/>
    </w:pPr>
    <w:rPr>
      <w:rFonts w:ascii="Digital-Medium" w:hAnsi="Digital-Medium"/>
      <w:b/>
      <w:color w:val="FF0000"/>
      <w:sz w:val="56"/>
      <w:szCs w:val="72"/>
    </w:rPr>
  </w:style>
  <w:style w:type="paragraph" w:styleId="Elenco">
    <w:name w:val="List"/>
    <w:basedOn w:val="Corpotesto"/>
    <w:semiHidden/>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2">
    <w:name w:val="Intestazione2"/>
    <w:basedOn w:val="Normale"/>
    <w:next w:val="Corpotesto"/>
    <w:pPr>
      <w:keepNext/>
      <w:spacing w:before="240" w:after="120"/>
    </w:pPr>
    <w:rPr>
      <w:rFonts w:ascii="Arial" w:eastAsia="MS Mincho" w:hAnsi="Arial"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testo"/>
    <w:pPr>
      <w:keepNext/>
      <w:spacing w:before="240" w:after="120"/>
    </w:pPr>
    <w:rPr>
      <w:rFonts w:ascii="Arial" w:eastAsia="Arial Unicode MS" w:hAnsi="Arial" w:cs="Tahoma"/>
      <w:sz w:val="28"/>
      <w:szCs w:val="28"/>
    </w:rPr>
  </w:style>
  <w:style w:type="paragraph" w:customStyle="1" w:styleId="Didascalia1">
    <w:name w:val="Didascalia1"/>
    <w:basedOn w:val="Normale"/>
    <w:next w:val="Normale"/>
    <w:pPr>
      <w:spacing w:line="360" w:lineRule="auto"/>
      <w:jc w:val="both"/>
    </w:pPr>
    <w:rPr>
      <w:rFonts w:ascii="Arial" w:hAnsi="Arial" w:cs="Arial"/>
      <w:b/>
    </w:rPr>
  </w:style>
  <w:style w:type="paragraph" w:styleId="Pidipagina">
    <w:name w:val="footer"/>
    <w:basedOn w:val="Normale"/>
    <w:semiHidden/>
    <w:pPr>
      <w:tabs>
        <w:tab w:val="center" w:pos="4819"/>
        <w:tab w:val="right" w:pos="9638"/>
      </w:tabs>
    </w:pPr>
  </w:style>
  <w:style w:type="paragraph" w:customStyle="1" w:styleId="Corpodeltesto21">
    <w:name w:val="Corpo del testo 21"/>
    <w:basedOn w:val="Normale"/>
    <w:pPr>
      <w:spacing w:line="360" w:lineRule="auto"/>
      <w:jc w:val="both"/>
    </w:pPr>
    <w:rPr>
      <w:rFonts w:ascii="Arial" w:hAnsi="Arial" w:cs="Arial"/>
      <w:sz w:val="20"/>
      <w:szCs w:val="20"/>
    </w:rPr>
  </w:style>
  <w:style w:type="paragraph" w:customStyle="1" w:styleId="Rientrocorpodeltesto21">
    <w:name w:val="Rientro corpo del testo 21"/>
    <w:basedOn w:val="Normale"/>
    <w:pPr>
      <w:spacing w:line="360" w:lineRule="auto"/>
      <w:ind w:left="360"/>
      <w:jc w:val="both"/>
    </w:pPr>
    <w:rPr>
      <w:rFonts w:ascii="Arial" w:hAnsi="Arial" w:cs="Arial"/>
      <w:b/>
      <w:bCs/>
      <w:sz w:val="20"/>
      <w:szCs w:val="20"/>
    </w:rPr>
  </w:style>
  <w:style w:type="paragraph" w:customStyle="1" w:styleId="Rientrocorpodeltesto31">
    <w:name w:val="Rientro corpo del testo 31"/>
    <w:basedOn w:val="Normale"/>
    <w:pPr>
      <w:spacing w:line="360" w:lineRule="auto"/>
      <w:ind w:hanging="540"/>
    </w:pPr>
    <w:rPr>
      <w:rFonts w:ascii="Arial" w:hAnsi="Arial" w:cs="Arial"/>
      <w:bCs/>
      <w:sz w:val="22"/>
    </w:rPr>
  </w:style>
  <w:style w:type="paragraph" w:customStyle="1" w:styleId="Corpodeltesto31">
    <w:name w:val="Corpo del testo 31"/>
    <w:basedOn w:val="Normale"/>
    <w:pPr>
      <w:spacing w:line="360" w:lineRule="auto"/>
      <w:jc w:val="both"/>
    </w:pPr>
    <w:rPr>
      <w:rFonts w:ascii="Arial" w:hAnsi="Arial" w:cs="Arial"/>
      <w:b/>
      <w:sz w:val="20"/>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semiHidden/>
    <w:pPr>
      <w:spacing w:after="120"/>
      <w:ind w:left="283"/>
    </w:pPr>
  </w:style>
  <w:style w:type="paragraph" w:customStyle="1" w:styleId="Contenutocornice">
    <w:name w:val="Contenuto cornice"/>
    <w:basedOn w:val="Corpotesto"/>
  </w:style>
  <w:style w:type="paragraph" w:styleId="Corpodeltesto2">
    <w:name w:val="Body Text 2"/>
    <w:basedOn w:val="Normale"/>
    <w:semiHidden/>
    <w:pPr>
      <w:spacing w:line="360" w:lineRule="auto"/>
    </w:pPr>
    <w:rPr>
      <w:rFonts w:ascii="Arial" w:hAnsi="Arial" w:cs="Arial"/>
      <w:sz w:val="18"/>
      <w:u w:val="single"/>
    </w:rPr>
  </w:style>
  <w:style w:type="paragraph" w:styleId="Corpodeltesto3">
    <w:name w:val="Body Text 3"/>
    <w:basedOn w:val="Normale"/>
    <w:semiHidden/>
    <w:pPr>
      <w:spacing w:line="360" w:lineRule="auto"/>
      <w:jc w:val="both"/>
    </w:pPr>
    <w:rPr>
      <w:rFonts w:ascii="Arial" w:hAnsi="Arial" w:cs="Arial"/>
      <w:sz w:val="18"/>
    </w:rPr>
  </w:style>
  <w:style w:type="character" w:styleId="Enfasicorsivo">
    <w:name w:val="Emphasis"/>
    <w:uiPriority w:val="20"/>
    <w:qFormat/>
    <w:rPr>
      <w:i/>
      <w:iCs/>
    </w:rPr>
  </w:style>
  <w:style w:type="paragraph" w:customStyle="1" w:styleId="Grigliachiara-Colore31">
    <w:name w:val="Griglia chiara - Colore 31"/>
    <w:basedOn w:val="Normale"/>
    <w:qFormat/>
    <w:pPr>
      <w:spacing w:after="200" w:line="276" w:lineRule="auto"/>
      <w:ind w:left="720"/>
    </w:pPr>
    <w:rPr>
      <w:rFonts w:ascii="Calibri" w:eastAsia="Calibri" w:hAnsi="Calibri" w:cs="Calibri"/>
      <w:sz w:val="22"/>
      <w:szCs w:val="22"/>
    </w:rPr>
  </w:style>
  <w:style w:type="character" w:styleId="Collegamentovisitato">
    <w:name w:val="FollowedHyperlink"/>
    <w:semiHidden/>
    <w:rPr>
      <w:color w:val="800080"/>
      <w:u w:val="single"/>
    </w:rPr>
  </w:style>
  <w:style w:type="paragraph" w:customStyle="1" w:styleId="xl84">
    <w:name w:val="xl84"/>
    <w:basedOn w:val="Normale"/>
    <w:pPr>
      <w:suppressAutoHyphens w:val="0"/>
      <w:spacing w:before="100" w:beforeAutospacing="1" w:after="100" w:afterAutospacing="1"/>
    </w:pPr>
    <w:rPr>
      <w:rFonts w:ascii="Arial Unicode MS" w:eastAsia="Arial Unicode MS" w:hAnsi="Arial Unicode MS" w:cs="Arial Unicode MS"/>
      <w:b/>
      <w:bCs/>
      <w:sz w:val="16"/>
      <w:szCs w:val="16"/>
      <w:lang w:eastAsia="it-IT"/>
    </w:rPr>
  </w:style>
  <w:style w:type="paragraph" w:styleId="NormaleWeb">
    <w:name w:val="Normal (Web)"/>
    <w:basedOn w:val="Normale"/>
    <w:uiPriority w:val="99"/>
    <w:unhideWhenUsed/>
    <w:rsid w:val="00703458"/>
    <w:pPr>
      <w:suppressAutoHyphens w:val="0"/>
      <w:spacing w:before="100" w:beforeAutospacing="1" w:after="100" w:afterAutospacing="1"/>
    </w:pPr>
    <w:rPr>
      <w:lang w:eastAsia="it-IT"/>
    </w:rPr>
  </w:style>
  <w:style w:type="paragraph" w:customStyle="1" w:styleId="msonormal1">
    <w:name w:val="msonormal1"/>
    <w:basedOn w:val="Normale"/>
    <w:rsid w:val="00703458"/>
    <w:pPr>
      <w:suppressAutoHyphens w:val="0"/>
      <w:spacing w:before="100" w:beforeAutospacing="1" w:after="100" w:afterAutospacing="1"/>
    </w:pPr>
    <w:rPr>
      <w:lang w:eastAsia="it-IT"/>
    </w:rPr>
  </w:style>
  <w:style w:type="character" w:customStyle="1" w:styleId="stile1">
    <w:name w:val="stile1"/>
    <w:basedOn w:val="Carpredefinitoparagrafo"/>
    <w:rsid w:val="00703458"/>
  </w:style>
  <w:style w:type="paragraph" w:customStyle="1" w:styleId="Default">
    <w:name w:val="Default"/>
    <w:rsid w:val="006D1BA7"/>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860">
      <w:marLeft w:val="0"/>
      <w:marRight w:val="0"/>
      <w:marTop w:val="0"/>
      <w:marBottom w:val="0"/>
      <w:divBdr>
        <w:top w:val="none" w:sz="0" w:space="0" w:color="auto"/>
        <w:left w:val="none" w:sz="0" w:space="0" w:color="auto"/>
        <w:bottom w:val="none" w:sz="0" w:space="0" w:color="auto"/>
        <w:right w:val="none" w:sz="0" w:space="0" w:color="auto"/>
      </w:divBdr>
      <w:divsChild>
        <w:div w:id="1559823073">
          <w:marLeft w:val="0"/>
          <w:marRight w:val="0"/>
          <w:marTop w:val="0"/>
          <w:marBottom w:val="0"/>
          <w:divBdr>
            <w:top w:val="none" w:sz="0" w:space="0" w:color="auto"/>
            <w:left w:val="none" w:sz="0" w:space="0" w:color="auto"/>
            <w:bottom w:val="none" w:sz="0" w:space="0" w:color="auto"/>
            <w:right w:val="none" w:sz="0" w:space="0" w:color="auto"/>
          </w:divBdr>
        </w:div>
      </w:divsChild>
    </w:div>
    <w:div w:id="91902039">
      <w:marLeft w:val="0"/>
      <w:marRight w:val="0"/>
      <w:marTop w:val="0"/>
      <w:marBottom w:val="0"/>
      <w:divBdr>
        <w:top w:val="none" w:sz="0" w:space="0" w:color="auto"/>
        <w:left w:val="none" w:sz="0" w:space="0" w:color="auto"/>
        <w:bottom w:val="none" w:sz="0" w:space="0" w:color="auto"/>
        <w:right w:val="none" w:sz="0" w:space="0" w:color="auto"/>
      </w:divBdr>
    </w:div>
    <w:div w:id="122962450">
      <w:marLeft w:val="0"/>
      <w:marRight w:val="0"/>
      <w:marTop w:val="0"/>
      <w:marBottom w:val="0"/>
      <w:divBdr>
        <w:top w:val="none" w:sz="0" w:space="0" w:color="auto"/>
        <w:left w:val="none" w:sz="0" w:space="0" w:color="auto"/>
        <w:bottom w:val="none" w:sz="0" w:space="0" w:color="auto"/>
        <w:right w:val="none" w:sz="0" w:space="0" w:color="auto"/>
      </w:divBdr>
    </w:div>
    <w:div w:id="136460914">
      <w:bodyDiv w:val="1"/>
      <w:marLeft w:val="0"/>
      <w:marRight w:val="0"/>
      <w:marTop w:val="0"/>
      <w:marBottom w:val="0"/>
      <w:divBdr>
        <w:top w:val="none" w:sz="0" w:space="0" w:color="auto"/>
        <w:left w:val="none" w:sz="0" w:space="0" w:color="auto"/>
        <w:bottom w:val="none" w:sz="0" w:space="0" w:color="auto"/>
        <w:right w:val="none" w:sz="0" w:space="0" w:color="auto"/>
      </w:divBdr>
    </w:div>
    <w:div w:id="186261942">
      <w:marLeft w:val="0"/>
      <w:marRight w:val="0"/>
      <w:marTop w:val="0"/>
      <w:marBottom w:val="0"/>
      <w:divBdr>
        <w:top w:val="none" w:sz="0" w:space="0" w:color="auto"/>
        <w:left w:val="none" w:sz="0" w:space="0" w:color="auto"/>
        <w:bottom w:val="none" w:sz="0" w:space="0" w:color="auto"/>
        <w:right w:val="none" w:sz="0" w:space="0" w:color="auto"/>
      </w:divBdr>
      <w:divsChild>
        <w:div w:id="2102676896">
          <w:marLeft w:val="0"/>
          <w:marRight w:val="0"/>
          <w:marTop w:val="0"/>
          <w:marBottom w:val="0"/>
          <w:divBdr>
            <w:top w:val="none" w:sz="0" w:space="0" w:color="auto"/>
            <w:left w:val="none" w:sz="0" w:space="0" w:color="auto"/>
            <w:bottom w:val="none" w:sz="0" w:space="0" w:color="auto"/>
            <w:right w:val="none" w:sz="0" w:space="0" w:color="auto"/>
          </w:divBdr>
        </w:div>
      </w:divsChild>
    </w:div>
    <w:div w:id="225190796">
      <w:marLeft w:val="0"/>
      <w:marRight w:val="0"/>
      <w:marTop w:val="0"/>
      <w:marBottom w:val="0"/>
      <w:divBdr>
        <w:top w:val="none" w:sz="0" w:space="0" w:color="auto"/>
        <w:left w:val="none" w:sz="0" w:space="0" w:color="auto"/>
        <w:bottom w:val="none" w:sz="0" w:space="0" w:color="auto"/>
        <w:right w:val="none" w:sz="0" w:space="0" w:color="auto"/>
      </w:divBdr>
      <w:divsChild>
        <w:div w:id="1655714466">
          <w:marLeft w:val="0"/>
          <w:marRight w:val="0"/>
          <w:marTop w:val="0"/>
          <w:marBottom w:val="0"/>
          <w:divBdr>
            <w:top w:val="none" w:sz="0" w:space="0" w:color="auto"/>
            <w:left w:val="none" w:sz="0" w:space="0" w:color="auto"/>
            <w:bottom w:val="none" w:sz="0" w:space="0" w:color="auto"/>
            <w:right w:val="none" w:sz="0" w:space="0" w:color="auto"/>
          </w:divBdr>
          <w:divsChild>
            <w:div w:id="17119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1545">
      <w:bodyDiv w:val="1"/>
      <w:marLeft w:val="0"/>
      <w:marRight w:val="0"/>
      <w:marTop w:val="0"/>
      <w:marBottom w:val="0"/>
      <w:divBdr>
        <w:top w:val="none" w:sz="0" w:space="0" w:color="auto"/>
        <w:left w:val="none" w:sz="0" w:space="0" w:color="auto"/>
        <w:bottom w:val="none" w:sz="0" w:space="0" w:color="auto"/>
        <w:right w:val="none" w:sz="0" w:space="0" w:color="auto"/>
      </w:divBdr>
    </w:div>
    <w:div w:id="378870317">
      <w:marLeft w:val="0"/>
      <w:marRight w:val="0"/>
      <w:marTop w:val="0"/>
      <w:marBottom w:val="0"/>
      <w:divBdr>
        <w:top w:val="none" w:sz="0" w:space="0" w:color="auto"/>
        <w:left w:val="none" w:sz="0" w:space="0" w:color="auto"/>
        <w:bottom w:val="none" w:sz="0" w:space="0" w:color="auto"/>
        <w:right w:val="none" w:sz="0" w:space="0" w:color="auto"/>
      </w:divBdr>
    </w:div>
    <w:div w:id="443229506">
      <w:marLeft w:val="0"/>
      <w:marRight w:val="0"/>
      <w:marTop w:val="0"/>
      <w:marBottom w:val="0"/>
      <w:divBdr>
        <w:top w:val="none" w:sz="0" w:space="0" w:color="auto"/>
        <w:left w:val="none" w:sz="0" w:space="0" w:color="auto"/>
        <w:bottom w:val="none" w:sz="0" w:space="0" w:color="auto"/>
        <w:right w:val="none" w:sz="0" w:space="0" w:color="auto"/>
      </w:divBdr>
      <w:divsChild>
        <w:div w:id="1917859070">
          <w:marLeft w:val="0"/>
          <w:marRight w:val="0"/>
          <w:marTop w:val="0"/>
          <w:marBottom w:val="0"/>
          <w:divBdr>
            <w:top w:val="none" w:sz="0" w:space="0" w:color="auto"/>
            <w:left w:val="none" w:sz="0" w:space="0" w:color="auto"/>
            <w:bottom w:val="none" w:sz="0" w:space="0" w:color="auto"/>
            <w:right w:val="none" w:sz="0" w:space="0" w:color="auto"/>
          </w:divBdr>
          <w:divsChild>
            <w:div w:id="412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8318">
      <w:marLeft w:val="0"/>
      <w:marRight w:val="0"/>
      <w:marTop w:val="0"/>
      <w:marBottom w:val="0"/>
      <w:divBdr>
        <w:top w:val="none" w:sz="0" w:space="0" w:color="auto"/>
        <w:left w:val="none" w:sz="0" w:space="0" w:color="auto"/>
        <w:bottom w:val="none" w:sz="0" w:space="0" w:color="auto"/>
        <w:right w:val="none" w:sz="0" w:space="0" w:color="auto"/>
      </w:divBdr>
    </w:div>
    <w:div w:id="662464731">
      <w:marLeft w:val="0"/>
      <w:marRight w:val="0"/>
      <w:marTop w:val="0"/>
      <w:marBottom w:val="0"/>
      <w:divBdr>
        <w:top w:val="none" w:sz="0" w:space="0" w:color="auto"/>
        <w:left w:val="none" w:sz="0" w:space="0" w:color="auto"/>
        <w:bottom w:val="none" w:sz="0" w:space="0" w:color="auto"/>
        <w:right w:val="none" w:sz="0" w:space="0" w:color="auto"/>
      </w:divBdr>
      <w:divsChild>
        <w:div w:id="1712076935">
          <w:marLeft w:val="0"/>
          <w:marRight w:val="0"/>
          <w:marTop w:val="0"/>
          <w:marBottom w:val="0"/>
          <w:divBdr>
            <w:top w:val="none" w:sz="0" w:space="0" w:color="auto"/>
            <w:left w:val="none" w:sz="0" w:space="0" w:color="auto"/>
            <w:bottom w:val="none" w:sz="0" w:space="0" w:color="auto"/>
            <w:right w:val="none" w:sz="0" w:space="0" w:color="auto"/>
          </w:divBdr>
        </w:div>
      </w:divsChild>
    </w:div>
    <w:div w:id="679501795">
      <w:marLeft w:val="0"/>
      <w:marRight w:val="0"/>
      <w:marTop w:val="0"/>
      <w:marBottom w:val="0"/>
      <w:divBdr>
        <w:top w:val="none" w:sz="0" w:space="0" w:color="auto"/>
        <w:left w:val="none" w:sz="0" w:space="0" w:color="auto"/>
        <w:bottom w:val="none" w:sz="0" w:space="0" w:color="auto"/>
        <w:right w:val="none" w:sz="0" w:space="0" w:color="auto"/>
      </w:divBdr>
    </w:div>
    <w:div w:id="688802690">
      <w:marLeft w:val="0"/>
      <w:marRight w:val="0"/>
      <w:marTop w:val="0"/>
      <w:marBottom w:val="0"/>
      <w:divBdr>
        <w:top w:val="none" w:sz="0" w:space="0" w:color="auto"/>
        <w:left w:val="none" w:sz="0" w:space="0" w:color="auto"/>
        <w:bottom w:val="none" w:sz="0" w:space="0" w:color="auto"/>
        <w:right w:val="none" w:sz="0" w:space="0" w:color="auto"/>
      </w:divBdr>
      <w:divsChild>
        <w:div w:id="286008697">
          <w:marLeft w:val="0"/>
          <w:marRight w:val="0"/>
          <w:marTop w:val="0"/>
          <w:marBottom w:val="0"/>
          <w:divBdr>
            <w:top w:val="none" w:sz="0" w:space="0" w:color="auto"/>
            <w:left w:val="none" w:sz="0" w:space="0" w:color="auto"/>
            <w:bottom w:val="none" w:sz="0" w:space="0" w:color="auto"/>
            <w:right w:val="none" w:sz="0" w:space="0" w:color="auto"/>
          </w:divBdr>
        </w:div>
      </w:divsChild>
    </w:div>
    <w:div w:id="712727682">
      <w:marLeft w:val="0"/>
      <w:marRight w:val="0"/>
      <w:marTop w:val="0"/>
      <w:marBottom w:val="0"/>
      <w:divBdr>
        <w:top w:val="none" w:sz="0" w:space="0" w:color="auto"/>
        <w:left w:val="none" w:sz="0" w:space="0" w:color="auto"/>
        <w:bottom w:val="none" w:sz="0" w:space="0" w:color="auto"/>
        <w:right w:val="none" w:sz="0" w:space="0" w:color="auto"/>
      </w:divBdr>
    </w:div>
    <w:div w:id="741563602">
      <w:bodyDiv w:val="1"/>
      <w:marLeft w:val="0"/>
      <w:marRight w:val="0"/>
      <w:marTop w:val="0"/>
      <w:marBottom w:val="0"/>
      <w:divBdr>
        <w:top w:val="none" w:sz="0" w:space="0" w:color="auto"/>
        <w:left w:val="none" w:sz="0" w:space="0" w:color="auto"/>
        <w:bottom w:val="none" w:sz="0" w:space="0" w:color="auto"/>
        <w:right w:val="none" w:sz="0" w:space="0" w:color="auto"/>
      </w:divBdr>
    </w:div>
    <w:div w:id="751240168">
      <w:marLeft w:val="0"/>
      <w:marRight w:val="0"/>
      <w:marTop w:val="0"/>
      <w:marBottom w:val="0"/>
      <w:divBdr>
        <w:top w:val="none" w:sz="0" w:space="0" w:color="auto"/>
        <w:left w:val="none" w:sz="0" w:space="0" w:color="auto"/>
        <w:bottom w:val="none" w:sz="0" w:space="0" w:color="auto"/>
        <w:right w:val="none" w:sz="0" w:space="0" w:color="auto"/>
      </w:divBdr>
    </w:div>
    <w:div w:id="829174692">
      <w:bodyDiv w:val="1"/>
      <w:marLeft w:val="0"/>
      <w:marRight w:val="0"/>
      <w:marTop w:val="0"/>
      <w:marBottom w:val="0"/>
      <w:divBdr>
        <w:top w:val="none" w:sz="0" w:space="0" w:color="auto"/>
        <w:left w:val="none" w:sz="0" w:space="0" w:color="auto"/>
        <w:bottom w:val="none" w:sz="0" w:space="0" w:color="auto"/>
        <w:right w:val="none" w:sz="0" w:space="0" w:color="auto"/>
      </w:divBdr>
    </w:div>
    <w:div w:id="873689000">
      <w:marLeft w:val="0"/>
      <w:marRight w:val="0"/>
      <w:marTop w:val="0"/>
      <w:marBottom w:val="0"/>
      <w:divBdr>
        <w:top w:val="none" w:sz="0" w:space="0" w:color="auto"/>
        <w:left w:val="none" w:sz="0" w:space="0" w:color="auto"/>
        <w:bottom w:val="none" w:sz="0" w:space="0" w:color="auto"/>
        <w:right w:val="none" w:sz="0" w:space="0" w:color="auto"/>
      </w:divBdr>
      <w:divsChild>
        <w:div w:id="137765318">
          <w:marLeft w:val="0"/>
          <w:marRight w:val="0"/>
          <w:marTop w:val="0"/>
          <w:marBottom w:val="0"/>
          <w:divBdr>
            <w:top w:val="none" w:sz="0" w:space="0" w:color="auto"/>
            <w:left w:val="none" w:sz="0" w:space="0" w:color="auto"/>
            <w:bottom w:val="none" w:sz="0" w:space="0" w:color="auto"/>
            <w:right w:val="none" w:sz="0" w:space="0" w:color="auto"/>
          </w:divBdr>
          <w:divsChild>
            <w:div w:id="1275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1175">
      <w:marLeft w:val="0"/>
      <w:marRight w:val="0"/>
      <w:marTop w:val="0"/>
      <w:marBottom w:val="0"/>
      <w:divBdr>
        <w:top w:val="none" w:sz="0" w:space="0" w:color="auto"/>
        <w:left w:val="none" w:sz="0" w:space="0" w:color="auto"/>
        <w:bottom w:val="none" w:sz="0" w:space="0" w:color="auto"/>
        <w:right w:val="none" w:sz="0" w:space="0" w:color="auto"/>
      </w:divBdr>
      <w:divsChild>
        <w:div w:id="1698853127">
          <w:marLeft w:val="0"/>
          <w:marRight w:val="0"/>
          <w:marTop w:val="0"/>
          <w:marBottom w:val="0"/>
          <w:divBdr>
            <w:top w:val="none" w:sz="0" w:space="0" w:color="auto"/>
            <w:left w:val="none" w:sz="0" w:space="0" w:color="auto"/>
            <w:bottom w:val="none" w:sz="0" w:space="0" w:color="auto"/>
            <w:right w:val="none" w:sz="0" w:space="0" w:color="auto"/>
          </w:divBdr>
        </w:div>
      </w:divsChild>
    </w:div>
    <w:div w:id="902518841">
      <w:marLeft w:val="0"/>
      <w:marRight w:val="0"/>
      <w:marTop w:val="0"/>
      <w:marBottom w:val="0"/>
      <w:divBdr>
        <w:top w:val="none" w:sz="0" w:space="0" w:color="auto"/>
        <w:left w:val="none" w:sz="0" w:space="0" w:color="auto"/>
        <w:bottom w:val="none" w:sz="0" w:space="0" w:color="auto"/>
        <w:right w:val="none" w:sz="0" w:space="0" w:color="auto"/>
      </w:divBdr>
    </w:div>
    <w:div w:id="908421668">
      <w:marLeft w:val="0"/>
      <w:marRight w:val="0"/>
      <w:marTop w:val="0"/>
      <w:marBottom w:val="0"/>
      <w:divBdr>
        <w:top w:val="none" w:sz="0" w:space="0" w:color="auto"/>
        <w:left w:val="none" w:sz="0" w:space="0" w:color="auto"/>
        <w:bottom w:val="none" w:sz="0" w:space="0" w:color="auto"/>
        <w:right w:val="none" w:sz="0" w:space="0" w:color="auto"/>
      </w:divBdr>
    </w:div>
    <w:div w:id="930166499">
      <w:marLeft w:val="0"/>
      <w:marRight w:val="0"/>
      <w:marTop w:val="0"/>
      <w:marBottom w:val="0"/>
      <w:divBdr>
        <w:top w:val="none" w:sz="0" w:space="0" w:color="auto"/>
        <w:left w:val="none" w:sz="0" w:space="0" w:color="auto"/>
        <w:bottom w:val="none" w:sz="0" w:space="0" w:color="auto"/>
        <w:right w:val="none" w:sz="0" w:space="0" w:color="auto"/>
      </w:divBdr>
    </w:div>
    <w:div w:id="934442112">
      <w:marLeft w:val="0"/>
      <w:marRight w:val="0"/>
      <w:marTop w:val="0"/>
      <w:marBottom w:val="0"/>
      <w:divBdr>
        <w:top w:val="none" w:sz="0" w:space="0" w:color="auto"/>
        <w:left w:val="none" w:sz="0" w:space="0" w:color="auto"/>
        <w:bottom w:val="none" w:sz="0" w:space="0" w:color="auto"/>
        <w:right w:val="none" w:sz="0" w:space="0" w:color="auto"/>
      </w:divBdr>
    </w:div>
    <w:div w:id="964197758">
      <w:marLeft w:val="0"/>
      <w:marRight w:val="0"/>
      <w:marTop w:val="0"/>
      <w:marBottom w:val="0"/>
      <w:divBdr>
        <w:top w:val="none" w:sz="0" w:space="0" w:color="auto"/>
        <w:left w:val="none" w:sz="0" w:space="0" w:color="auto"/>
        <w:bottom w:val="none" w:sz="0" w:space="0" w:color="auto"/>
        <w:right w:val="none" w:sz="0" w:space="0" w:color="auto"/>
      </w:divBdr>
    </w:div>
    <w:div w:id="1021778861">
      <w:marLeft w:val="0"/>
      <w:marRight w:val="0"/>
      <w:marTop w:val="0"/>
      <w:marBottom w:val="0"/>
      <w:divBdr>
        <w:top w:val="none" w:sz="0" w:space="0" w:color="auto"/>
        <w:left w:val="none" w:sz="0" w:space="0" w:color="auto"/>
        <w:bottom w:val="none" w:sz="0" w:space="0" w:color="auto"/>
        <w:right w:val="none" w:sz="0" w:space="0" w:color="auto"/>
      </w:divBdr>
    </w:div>
    <w:div w:id="1084574075">
      <w:marLeft w:val="0"/>
      <w:marRight w:val="0"/>
      <w:marTop w:val="0"/>
      <w:marBottom w:val="0"/>
      <w:divBdr>
        <w:top w:val="none" w:sz="0" w:space="0" w:color="auto"/>
        <w:left w:val="none" w:sz="0" w:space="0" w:color="auto"/>
        <w:bottom w:val="none" w:sz="0" w:space="0" w:color="auto"/>
        <w:right w:val="none" w:sz="0" w:space="0" w:color="auto"/>
      </w:divBdr>
      <w:divsChild>
        <w:div w:id="232546659">
          <w:marLeft w:val="0"/>
          <w:marRight w:val="0"/>
          <w:marTop w:val="0"/>
          <w:marBottom w:val="0"/>
          <w:divBdr>
            <w:top w:val="none" w:sz="0" w:space="0" w:color="auto"/>
            <w:left w:val="none" w:sz="0" w:space="0" w:color="auto"/>
            <w:bottom w:val="none" w:sz="0" w:space="0" w:color="auto"/>
            <w:right w:val="none" w:sz="0" w:space="0" w:color="auto"/>
          </w:divBdr>
          <w:divsChild>
            <w:div w:id="8866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9683">
      <w:marLeft w:val="0"/>
      <w:marRight w:val="0"/>
      <w:marTop w:val="0"/>
      <w:marBottom w:val="0"/>
      <w:divBdr>
        <w:top w:val="none" w:sz="0" w:space="0" w:color="auto"/>
        <w:left w:val="none" w:sz="0" w:space="0" w:color="auto"/>
        <w:bottom w:val="none" w:sz="0" w:space="0" w:color="auto"/>
        <w:right w:val="none" w:sz="0" w:space="0" w:color="auto"/>
      </w:divBdr>
      <w:divsChild>
        <w:div w:id="1848787104">
          <w:marLeft w:val="0"/>
          <w:marRight w:val="0"/>
          <w:marTop w:val="0"/>
          <w:marBottom w:val="0"/>
          <w:divBdr>
            <w:top w:val="none" w:sz="0" w:space="0" w:color="auto"/>
            <w:left w:val="none" w:sz="0" w:space="0" w:color="auto"/>
            <w:bottom w:val="none" w:sz="0" w:space="0" w:color="auto"/>
            <w:right w:val="none" w:sz="0" w:space="0" w:color="auto"/>
          </w:divBdr>
        </w:div>
      </w:divsChild>
    </w:div>
    <w:div w:id="1154758001">
      <w:marLeft w:val="0"/>
      <w:marRight w:val="0"/>
      <w:marTop w:val="0"/>
      <w:marBottom w:val="0"/>
      <w:divBdr>
        <w:top w:val="none" w:sz="0" w:space="0" w:color="auto"/>
        <w:left w:val="none" w:sz="0" w:space="0" w:color="auto"/>
        <w:bottom w:val="none" w:sz="0" w:space="0" w:color="auto"/>
        <w:right w:val="none" w:sz="0" w:space="0" w:color="auto"/>
      </w:divBdr>
    </w:div>
    <w:div w:id="1187447594">
      <w:marLeft w:val="0"/>
      <w:marRight w:val="0"/>
      <w:marTop w:val="0"/>
      <w:marBottom w:val="0"/>
      <w:divBdr>
        <w:top w:val="none" w:sz="0" w:space="0" w:color="auto"/>
        <w:left w:val="none" w:sz="0" w:space="0" w:color="auto"/>
        <w:bottom w:val="none" w:sz="0" w:space="0" w:color="auto"/>
        <w:right w:val="none" w:sz="0" w:space="0" w:color="auto"/>
      </w:divBdr>
      <w:divsChild>
        <w:div w:id="1210532790">
          <w:marLeft w:val="0"/>
          <w:marRight w:val="0"/>
          <w:marTop w:val="0"/>
          <w:marBottom w:val="0"/>
          <w:divBdr>
            <w:top w:val="none" w:sz="0" w:space="0" w:color="auto"/>
            <w:left w:val="none" w:sz="0" w:space="0" w:color="auto"/>
            <w:bottom w:val="none" w:sz="0" w:space="0" w:color="auto"/>
            <w:right w:val="none" w:sz="0" w:space="0" w:color="auto"/>
          </w:divBdr>
          <w:divsChild>
            <w:div w:id="1227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4976">
      <w:marLeft w:val="0"/>
      <w:marRight w:val="0"/>
      <w:marTop w:val="0"/>
      <w:marBottom w:val="0"/>
      <w:divBdr>
        <w:top w:val="none" w:sz="0" w:space="0" w:color="auto"/>
        <w:left w:val="none" w:sz="0" w:space="0" w:color="auto"/>
        <w:bottom w:val="none" w:sz="0" w:space="0" w:color="auto"/>
        <w:right w:val="none" w:sz="0" w:space="0" w:color="auto"/>
      </w:divBdr>
    </w:div>
    <w:div w:id="1237864068">
      <w:marLeft w:val="0"/>
      <w:marRight w:val="0"/>
      <w:marTop w:val="0"/>
      <w:marBottom w:val="0"/>
      <w:divBdr>
        <w:top w:val="none" w:sz="0" w:space="0" w:color="auto"/>
        <w:left w:val="none" w:sz="0" w:space="0" w:color="auto"/>
        <w:bottom w:val="none" w:sz="0" w:space="0" w:color="auto"/>
        <w:right w:val="none" w:sz="0" w:space="0" w:color="auto"/>
      </w:divBdr>
    </w:div>
    <w:div w:id="1270119809">
      <w:marLeft w:val="0"/>
      <w:marRight w:val="0"/>
      <w:marTop w:val="0"/>
      <w:marBottom w:val="0"/>
      <w:divBdr>
        <w:top w:val="none" w:sz="0" w:space="0" w:color="auto"/>
        <w:left w:val="none" w:sz="0" w:space="0" w:color="auto"/>
        <w:bottom w:val="none" w:sz="0" w:space="0" w:color="auto"/>
        <w:right w:val="none" w:sz="0" w:space="0" w:color="auto"/>
      </w:divBdr>
    </w:div>
    <w:div w:id="1290629433">
      <w:marLeft w:val="0"/>
      <w:marRight w:val="0"/>
      <w:marTop w:val="0"/>
      <w:marBottom w:val="0"/>
      <w:divBdr>
        <w:top w:val="none" w:sz="0" w:space="0" w:color="auto"/>
        <w:left w:val="none" w:sz="0" w:space="0" w:color="auto"/>
        <w:bottom w:val="none" w:sz="0" w:space="0" w:color="auto"/>
        <w:right w:val="none" w:sz="0" w:space="0" w:color="auto"/>
      </w:divBdr>
      <w:divsChild>
        <w:div w:id="997727069">
          <w:marLeft w:val="0"/>
          <w:marRight w:val="0"/>
          <w:marTop w:val="0"/>
          <w:marBottom w:val="0"/>
          <w:divBdr>
            <w:top w:val="none" w:sz="0" w:space="0" w:color="auto"/>
            <w:left w:val="none" w:sz="0" w:space="0" w:color="auto"/>
            <w:bottom w:val="none" w:sz="0" w:space="0" w:color="auto"/>
            <w:right w:val="none" w:sz="0" w:space="0" w:color="auto"/>
          </w:divBdr>
          <w:divsChild>
            <w:div w:id="12325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6960">
      <w:marLeft w:val="0"/>
      <w:marRight w:val="0"/>
      <w:marTop w:val="0"/>
      <w:marBottom w:val="0"/>
      <w:divBdr>
        <w:top w:val="none" w:sz="0" w:space="0" w:color="auto"/>
        <w:left w:val="none" w:sz="0" w:space="0" w:color="auto"/>
        <w:bottom w:val="none" w:sz="0" w:space="0" w:color="auto"/>
        <w:right w:val="none" w:sz="0" w:space="0" w:color="auto"/>
      </w:divBdr>
    </w:div>
    <w:div w:id="1321544811">
      <w:marLeft w:val="0"/>
      <w:marRight w:val="0"/>
      <w:marTop w:val="0"/>
      <w:marBottom w:val="0"/>
      <w:divBdr>
        <w:top w:val="none" w:sz="0" w:space="0" w:color="auto"/>
        <w:left w:val="none" w:sz="0" w:space="0" w:color="auto"/>
        <w:bottom w:val="none" w:sz="0" w:space="0" w:color="auto"/>
        <w:right w:val="none" w:sz="0" w:space="0" w:color="auto"/>
      </w:divBdr>
    </w:div>
    <w:div w:id="1340766911">
      <w:bodyDiv w:val="1"/>
      <w:marLeft w:val="0"/>
      <w:marRight w:val="0"/>
      <w:marTop w:val="0"/>
      <w:marBottom w:val="0"/>
      <w:divBdr>
        <w:top w:val="none" w:sz="0" w:space="0" w:color="auto"/>
        <w:left w:val="none" w:sz="0" w:space="0" w:color="auto"/>
        <w:bottom w:val="none" w:sz="0" w:space="0" w:color="auto"/>
        <w:right w:val="none" w:sz="0" w:space="0" w:color="auto"/>
      </w:divBdr>
    </w:div>
    <w:div w:id="1354067807">
      <w:marLeft w:val="0"/>
      <w:marRight w:val="0"/>
      <w:marTop w:val="0"/>
      <w:marBottom w:val="0"/>
      <w:divBdr>
        <w:top w:val="none" w:sz="0" w:space="0" w:color="auto"/>
        <w:left w:val="none" w:sz="0" w:space="0" w:color="auto"/>
        <w:bottom w:val="none" w:sz="0" w:space="0" w:color="auto"/>
        <w:right w:val="none" w:sz="0" w:space="0" w:color="auto"/>
      </w:divBdr>
    </w:div>
    <w:div w:id="1564565771">
      <w:bodyDiv w:val="1"/>
      <w:marLeft w:val="0"/>
      <w:marRight w:val="0"/>
      <w:marTop w:val="0"/>
      <w:marBottom w:val="0"/>
      <w:divBdr>
        <w:top w:val="none" w:sz="0" w:space="0" w:color="auto"/>
        <w:left w:val="none" w:sz="0" w:space="0" w:color="auto"/>
        <w:bottom w:val="none" w:sz="0" w:space="0" w:color="auto"/>
        <w:right w:val="none" w:sz="0" w:space="0" w:color="auto"/>
      </w:divBdr>
    </w:div>
    <w:div w:id="1652782894">
      <w:marLeft w:val="0"/>
      <w:marRight w:val="0"/>
      <w:marTop w:val="0"/>
      <w:marBottom w:val="0"/>
      <w:divBdr>
        <w:top w:val="none" w:sz="0" w:space="0" w:color="auto"/>
        <w:left w:val="none" w:sz="0" w:space="0" w:color="auto"/>
        <w:bottom w:val="none" w:sz="0" w:space="0" w:color="auto"/>
        <w:right w:val="none" w:sz="0" w:space="0" w:color="auto"/>
      </w:divBdr>
    </w:div>
    <w:div w:id="1745253510">
      <w:marLeft w:val="0"/>
      <w:marRight w:val="0"/>
      <w:marTop w:val="0"/>
      <w:marBottom w:val="0"/>
      <w:divBdr>
        <w:top w:val="none" w:sz="0" w:space="0" w:color="auto"/>
        <w:left w:val="none" w:sz="0" w:space="0" w:color="auto"/>
        <w:bottom w:val="none" w:sz="0" w:space="0" w:color="auto"/>
        <w:right w:val="none" w:sz="0" w:space="0" w:color="auto"/>
      </w:divBdr>
      <w:divsChild>
        <w:div w:id="1871450806">
          <w:marLeft w:val="0"/>
          <w:marRight w:val="0"/>
          <w:marTop w:val="0"/>
          <w:marBottom w:val="0"/>
          <w:divBdr>
            <w:top w:val="none" w:sz="0" w:space="0" w:color="auto"/>
            <w:left w:val="none" w:sz="0" w:space="0" w:color="auto"/>
            <w:bottom w:val="none" w:sz="0" w:space="0" w:color="auto"/>
            <w:right w:val="none" w:sz="0" w:space="0" w:color="auto"/>
          </w:divBdr>
        </w:div>
      </w:divsChild>
    </w:div>
    <w:div w:id="1775710157">
      <w:marLeft w:val="0"/>
      <w:marRight w:val="0"/>
      <w:marTop w:val="0"/>
      <w:marBottom w:val="0"/>
      <w:divBdr>
        <w:top w:val="none" w:sz="0" w:space="0" w:color="auto"/>
        <w:left w:val="none" w:sz="0" w:space="0" w:color="auto"/>
        <w:bottom w:val="none" w:sz="0" w:space="0" w:color="auto"/>
        <w:right w:val="none" w:sz="0" w:space="0" w:color="auto"/>
      </w:divBdr>
    </w:div>
    <w:div w:id="1817919186">
      <w:marLeft w:val="0"/>
      <w:marRight w:val="0"/>
      <w:marTop w:val="0"/>
      <w:marBottom w:val="0"/>
      <w:divBdr>
        <w:top w:val="none" w:sz="0" w:space="0" w:color="auto"/>
        <w:left w:val="none" w:sz="0" w:space="0" w:color="auto"/>
        <w:bottom w:val="none" w:sz="0" w:space="0" w:color="auto"/>
        <w:right w:val="none" w:sz="0" w:space="0" w:color="auto"/>
      </w:divBdr>
    </w:div>
    <w:div w:id="1832021431">
      <w:marLeft w:val="0"/>
      <w:marRight w:val="0"/>
      <w:marTop w:val="0"/>
      <w:marBottom w:val="0"/>
      <w:divBdr>
        <w:top w:val="none" w:sz="0" w:space="0" w:color="auto"/>
        <w:left w:val="none" w:sz="0" w:space="0" w:color="auto"/>
        <w:bottom w:val="none" w:sz="0" w:space="0" w:color="auto"/>
        <w:right w:val="none" w:sz="0" w:space="0" w:color="auto"/>
      </w:divBdr>
      <w:divsChild>
        <w:div w:id="753010071">
          <w:marLeft w:val="0"/>
          <w:marRight w:val="0"/>
          <w:marTop w:val="0"/>
          <w:marBottom w:val="0"/>
          <w:divBdr>
            <w:top w:val="none" w:sz="0" w:space="0" w:color="auto"/>
            <w:left w:val="none" w:sz="0" w:space="0" w:color="auto"/>
            <w:bottom w:val="none" w:sz="0" w:space="0" w:color="auto"/>
            <w:right w:val="none" w:sz="0" w:space="0" w:color="auto"/>
          </w:divBdr>
          <w:divsChild>
            <w:div w:id="988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2896">
      <w:marLeft w:val="0"/>
      <w:marRight w:val="0"/>
      <w:marTop w:val="0"/>
      <w:marBottom w:val="0"/>
      <w:divBdr>
        <w:top w:val="none" w:sz="0" w:space="0" w:color="auto"/>
        <w:left w:val="none" w:sz="0" w:space="0" w:color="auto"/>
        <w:bottom w:val="none" w:sz="0" w:space="0" w:color="auto"/>
        <w:right w:val="none" w:sz="0" w:space="0" w:color="auto"/>
      </w:divBdr>
    </w:div>
    <w:div w:id="1909537497">
      <w:marLeft w:val="0"/>
      <w:marRight w:val="0"/>
      <w:marTop w:val="0"/>
      <w:marBottom w:val="0"/>
      <w:divBdr>
        <w:top w:val="none" w:sz="0" w:space="0" w:color="auto"/>
        <w:left w:val="none" w:sz="0" w:space="0" w:color="auto"/>
        <w:bottom w:val="none" w:sz="0" w:space="0" w:color="auto"/>
        <w:right w:val="none" w:sz="0" w:space="0" w:color="auto"/>
      </w:divBdr>
      <w:divsChild>
        <w:div w:id="1222323846">
          <w:marLeft w:val="0"/>
          <w:marRight w:val="0"/>
          <w:marTop w:val="0"/>
          <w:marBottom w:val="0"/>
          <w:divBdr>
            <w:top w:val="none" w:sz="0" w:space="0" w:color="auto"/>
            <w:left w:val="none" w:sz="0" w:space="0" w:color="auto"/>
            <w:bottom w:val="none" w:sz="0" w:space="0" w:color="auto"/>
            <w:right w:val="none" w:sz="0" w:space="0" w:color="auto"/>
          </w:divBdr>
        </w:div>
      </w:divsChild>
    </w:div>
    <w:div w:id="1990747179">
      <w:marLeft w:val="0"/>
      <w:marRight w:val="0"/>
      <w:marTop w:val="0"/>
      <w:marBottom w:val="0"/>
      <w:divBdr>
        <w:top w:val="none" w:sz="0" w:space="0" w:color="auto"/>
        <w:left w:val="none" w:sz="0" w:space="0" w:color="auto"/>
        <w:bottom w:val="none" w:sz="0" w:space="0" w:color="auto"/>
        <w:right w:val="none" w:sz="0" w:space="0" w:color="auto"/>
      </w:divBdr>
    </w:div>
    <w:div w:id="2046438432">
      <w:marLeft w:val="0"/>
      <w:marRight w:val="0"/>
      <w:marTop w:val="0"/>
      <w:marBottom w:val="0"/>
      <w:divBdr>
        <w:top w:val="none" w:sz="0" w:space="0" w:color="auto"/>
        <w:left w:val="none" w:sz="0" w:space="0" w:color="auto"/>
        <w:bottom w:val="none" w:sz="0" w:space="0" w:color="auto"/>
        <w:right w:val="none" w:sz="0" w:space="0" w:color="auto"/>
      </w:divBdr>
    </w:div>
    <w:div w:id="2059546877">
      <w:marLeft w:val="0"/>
      <w:marRight w:val="0"/>
      <w:marTop w:val="0"/>
      <w:marBottom w:val="0"/>
      <w:divBdr>
        <w:top w:val="none" w:sz="0" w:space="0" w:color="auto"/>
        <w:left w:val="none" w:sz="0" w:space="0" w:color="auto"/>
        <w:bottom w:val="none" w:sz="0" w:space="0" w:color="auto"/>
        <w:right w:val="none" w:sz="0" w:space="0" w:color="auto"/>
      </w:divBdr>
      <w:divsChild>
        <w:div w:id="916860441">
          <w:marLeft w:val="0"/>
          <w:marRight w:val="0"/>
          <w:marTop w:val="0"/>
          <w:marBottom w:val="0"/>
          <w:divBdr>
            <w:top w:val="none" w:sz="0" w:space="0" w:color="auto"/>
            <w:left w:val="none" w:sz="0" w:space="0" w:color="auto"/>
            <w:bottom w:val="none" w:sz="0" w:space="0" w:color="auto"/>
            <w:right w:val="none" w:sz="0" w:space="0" w:color="auto"/>
          </w:divBdr>
          <w:divsChild>
            <w:div w:id="5007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8137">
      <w:marLeft w:val="0"/>
      <w:marRight w:val="0"/>
      <w:marTop w:val="0"/>
      <w:marBottom w:val="0"/>
      <w:divBdr>
        <w:top w:val="none" w:sz="0" w:space="0" w:color="auto"/>
        <w:left w:val="none" w:sz="0" w:space="0" w:color="auto"/>
        <w:bottom w:val="none" w:sz="0" w:space="0" w:color="auto"/>
        <w:right w:val="none" w:sz="0" w:space="0" w:color="auto"/>
      </w:divBdr>
      <w:divsChild>
        <w:div w:id="804858319">
          <w:marLeft w:val="0"/>
          <w:marRight w:val="0"/>
          <w:marTop w:val="0"/>
          <w:marBottom w:val="0"/>
          <w:divBdr>
            <w:top w:val="none" w:sz="0" w:space="0" w:color="auto"/>
            <w:left w:val="none" w:sz="0" w:space="0" w:color="auto"/>
            <w:bottom w:val="none" w:sz="0" w:space="0" w:color="auto"/>
            <w:right w:val="none" w:sz="0" w:space="0" w:color="auto"/>
          </w:divBdr>
        </w:div>
      </w:divsChild>
    </w:div>
    <w:div w:id="2092579575">
      <w:marLeft w:val="0"/>
      <w:marRight w:val="0"/>
      <w:marTop w:val="0"/>
      <w:marBottom w:val="0"/>
      <w:divBdr>
        <w:top w:val="none" w:sz="0" w:space="0" w:color="auto"/>
        <w:left w:val="none" w:sz="0" w:space="0" w:color="auto"/>
        <w:bottom w:val="none" w:sz="0" w:space="0" w:color="auto"/>
        <w:right w:val="none" w:sz="0" w:space="0" w:color="auto"/>
      </w:divBdr>
    </w:div>
    <w:div w:id="2097970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v.veron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zione@csv.veron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aria.noro81@gmail.com" TargetMode="External"/><Relationship Id="rId4" Type="http://schemas.openxmlformats.org/officeDocument/2006/relationships/settings" Target="settings.xml"/><Relationship Id="rId9" Type="http://schemas.openxmlformats.org/officeDocument/2006/relationships/hyperlink" Target="mailto:ufficiostampa@csv.verona.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D338-69EC-4C5F-B08A-C41AFF1F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552</Words>
  <Characters>3152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Mariangela</cp:lastModifiedBy>
  <cp:revision>24</cp:revision>
  <cp:lastPrinted>2017-10-24T08:49:00Z</cp:lastPrinted>
  <dcterms:created xsi:type="dcterms:W3CDTF">2019-02-14T15:37:00Z</dcterms:created>
  <dcterms:modified xsi:type="dcterms:W3CDTF">2019-02-20T13:52:00Z</dcterms:modified>
</cp:coreProperties>
</file>