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5797" w:rsidRPr="006E2819" w:rsidRDefault="00E65797" w:rsidP="00E65797">
      <w:pPr>
        <w:jc w:val="right"/>
        <w:rPr>
          <w:rFonts w:ascii="Calibri" w:hAnsi="Calibri" w:cs="Calibri"/>
        </w:rPr>
      </w:pPr>
      <w:r w:rsidRPr="006E2819">
        <w:rPr>
          <w:rFonts w:ascii="Calibri" w:hAnsi="Calibri" w:cs="Calibri"/>
        </w:rPr>
        <w:t xml:space="preserve">Verona, </w:t>
      </w:r>
      <w:r w:rsidR="006E2618">
        <w:rPr>
          <w:rFonts w:ascii="Calibri" w:hAnsi="Calibri" w:cs="Calibri"/>
        </w:rPr>
        <w:t>mercoledì 13 giugno</w:t>
      </w:r>
      <w:r w:rsidRPr="006E2819">
        <w:rPr>
          <w:rFonts w:ascii="Calibri" w:hAnsi="Calibri" w:cs="Calibri"/>
        </w:rPr>
        <w:t xml:space="preserve"> 2018</w:t>
      </w:r>
    </w:p>
    <w:p w:rsidR="00E65797" w:rsidRPr="006E2618" w:rsidRDefault="00E65797" w:rsidP="006E2618">
      <w:pPr>
        <w:jc w:val="center"/>
        <w:rPr>
          <w:rFonts w:ascii="Calibri" w:hAnsi="Calibri" w:cs="Calibri"/>
          <w:sz w:val="20"/>
          <w:szCs w:val="20"/>
        </w:rPr>
      </w:pPr>
      <w:r w:rsidRPr="006E2618">
        <w:rPr>
          <w:rFonts w:ascii="Calibri" w:hAnsi="Calibri" w:cs="Calibri"/>
          <w:sz w:val="20"/>
          <w:szCs w:val="20"/>
        </w:rPr>
        <w:t>COMUNICATO STAMPA</w:t>
      </w:r>
    </w:p>
    <w:p w:rsidR="00E65797" w:rsidRPr="006E2618" w:rsidRDefault="00E65797" w:rsidP="006E2618">
      <w:pPr>
        <w:jc w:val="both"/>
        <w:rPr>
          <w:rFonts w:ascii="Calibri" w:hAnsi="Calibri" w:cs="Calibri"/>
        </w:rPr>
      </w:pPr>
    </w:p>
    <w:p w:rsidR="006E2618" w:rsidRPr="006E2618" w:rsidRDefault="006E2618" w:rsidP="006E2618">
      <w:pPr>
        <w:jc w:val="center"/>
        <w:rPr>
          <w:rFonts w:ascii="Calibri" w:hAnsi="Calibri" w:cs="Calibri"/>
          <w:b/>
          <w:sz w:val="28"/>
          <w:szCs w:val="28"/>
        </w:rPr>
      </w:pPr>
      <w:r w:rsidRPr="006E2618">
        <w:rPr>
          <w:rFonts w:ascii="Calibri" w:hAnsi="Calibri" w:cs="Calibri"/>
          <w:b/>
          <w:sz w:val="28"/>
          <w:szCs w:val="28"/>
        </w:rPr>
        <w:t>Responsabilità sociale d’impresa</w:t>
      </w:r>
      <w:r>
        <w:rPr>
          <w:rFonts w:ascii="Calibri" w:hAnsi="Calibri" w:cs="Calibri"/>
          <w:b/>
          <w:sz w:val="28"/>
          <w:szCs w:val="28"/>
        </w:rPr>
        <w:t>:</w:t>
      </w:r>
    </w:p>
    <w:p w:rsidR="006E2618" w:rsidRPr="006E2618" w:rsidRDefault="006E2618" w:rsidP="006E2618">
      <w:pPr>
        <w:jc w:val="center"/>
        <w:rPr>
          <w:rFonts w:ascii="Calibri" w:hAnsi="Calibri" w:cs="Calibri"/>
          <w:b/>
          <w:sz w:val="28"/>
          <w:szCs w:val="28"/>
        </w:rPr>
      </w:pPr>
      <w:r w:rsidRPr="006E2618">
        <w:rPr>
          <w:rFonts w:ascii="Calibri" w:hAnsi="Calibri" w:cs="Calibri"/>
          <w:b/>
          <w:sz w:val="28"/>
          <w:szCs w:val="28"/>
        </w:rPr>
        <w:t>esperienze condivise di volontariato tra i dipend</w:t>
      </w:r>
      <w:r>
        <w:rPr>
          <w:rFonts w:ascii="Calibri" w:hAnsi="Calibri" w:cs="Calibri"/>
          <w:b/>
          <w:sz w:val="28"/>
          <w:szCs w:val="28"/>
        </w:rPr>
        <w:t>enti creano benessere aziendale</w:t>
      </w:r>
    </w:p>
    <w:p w:rsidR="006E2618" w:rsidRPr="006E2618" w:rsidRDefault="006E2618" w:rsidP="006E2618">
      <w:pPr>
        <w:jc w:val="center"/>
        <w:rPr>
          <w:rFonts w:ascii="Calibri" w:hAnsi="Calibri" w:cs="Calibri"/>
          <w:i/>
        </w:rPr>
      </w:pPr>
      <w:r w:rsidRPr="006E2618">
        <w:rPr>
          <w:rFonts w:ascii="Calibri" w:hAnsi="Calibri" w:cs="Calibri"/>
          <w:i/>
        </w:rPr>
        <w:t xml:space="preserve">E il mondo imprenditoriale, in sinergia con il </w:t>
      </w:r>
      <w:r w:rsidR="005077BD" w:rsidRPr="005077BD">
        <w:rPr>
          <w:rFonts w:ascii="Calibri" w:hAnsi="Calibri" w:cs="Calibri"/>
          <w:i/>
        </w:rPr>
        <w:t>Centro di Servizio per il Volontariato (CSV) di Verona</w:t>
      </w:r>
      <w:r w:rsidR="005077BD">
        <w:rPr>
          <w:rFonts w:ascii="Calibri" w:hAnsi="Calibri" w:cs="Calibri"/>
          <w:i/>
        </w:rPr>
        <w:t>,</w:t>
      </w:r>
      <w:r w:rsidRPr="006E2618">
        <w:rPr>
          <w:rFonts w:ascii="Calibri" w:hAnsi="Calibri" w:cs="Calibri"/>
          <w:i/>
        </w:rPr>
        <w:t xml:space="preserve"> strizza l’occhio alle associazioni del territorio. Il punto sulle esperienze pilota già svolte </w:t>
      </w:r>
      <w:r w:rsidR="00EC5E8B">
        <w:rPr>
          <w:rFonts w:ascii="Calibri" w:hAnsi="Calibri" w:cs="Calibri"/>
          <w:i/>
        </w:rPr>
        <w:t xml:space="preserve">e sulle molteplici opportunità future sarà fatto </w:t>
      </w:r>
      <w:r w:rsidRPr="006E2618">
        <w:rPr>
          <w:rFonts w:ascii="Calibri" w:hAnsi="Calibri" w:cs="Calibri"/>
          <w:i/>
        </w:rPr>
        <w:t xml:space="preserve">giovedì 21 giugno alle 19 al Wine Shop Sartori di Pedemonte con un incontro gratuito dedicato alle </w:t>
      </w:r>
      <w:r>
        <w:rPr>
          <w:rFonts w:ascii="Calibri" w:hAnsi="Calibri" w:cs="Calibri"/>
          <w:i/>
        </w:rPr>
        <w:t>impres</w:t>
      </w:r>
      <w:r w:rsidRPr="006E2618">
        <w:rPr>
          <w:rFonts w:ascii="Calibri" w:hAnsi="Calibri" w:cs="Calibri"/>
          <w:i/>
        </w:rPr>
        <w:t>e.</w:t>
      </w:r>
    </w:p>
    <w:p w:rsidR="006E2618" w:rsidRPr="006E2618" w:rsidRDefault="006E2618" w:rsidP="006E2618">
      <w:pPr>
        <w:jc w:val="center"/>
        <w:rPr>
          <w:rFonts w:ascii="Calibri" w:hAnsi="Calibri" w:cs="Calibri"/>
        </w:rPr>
      </w:pPr>
    </w:p>
    <w:p w:rsidR="006E2618" w:rsidRPr="006E2618" w:rsidRDefault="006E2618" w:rsidP="006E2618">
      <w:pPr>
        <w:jc w:val="both"/>
        <w:rPr>
          <w:rFonts w:ascii="Calibri" w:hAnsi="Calibri" w:cs="Calibri"/>
        </w:rPr>
      </w:pPr>
      <w:r w:rsidRPr="006E2618">
        <w:rPr>
          <w:rFonts w:ascii="Calibri" w:hAnsi="Calibri" w:cs="Calibri"/>
        </w:rPr>
        <w:t xml:space="preserve">Associazionismo a servizio delle aziende e lavoratori arruolati in forze nelle attività di volontariato delle realtà solidali del territorio. Il connubio è inedito ma prezioso per entrambe le parti. Prende il nome di </w:t>
      </w:r>
      <w:r w:rsidR="005077BD">
        <w:rPr>
          <w:rFonts w:ascii="Calibri" w:hAnsi="Calibri" w:cs="Calibri"/>
          <w:b/>
        </w:rPr>
        <w:t>re</w:t>
      </w:r>
      <w:r w:rsidRPr="006E2618">
        <w:rPr>
          <w:rFonts w:ascii="Calibri" w:hAnsi="Calibri" w:cs="Calibri"/>
          <w:b/>
        </w:rPr>
        <w:t>sponsabilità sociale d’impresa</w:t>
      </w:r>
      <w:r w:rsidRPr="006E2618">
        <w:rPr>
          <w:rFonts w:ascii="Calibri" w:hAnsi="Calibri" w:cs="Calibri"/>
        </w:rPr>
        <w:t>, nel veronese conta già alcuni esempi virtuosi, e tra gli obiettivi - che sono anche oggetto di studio per i ricercatori dell’</w:t>
      </w:r>
      <w:r w:rsidR="00EC5E8B">
        <w:rPr>
          <w:rFonts w:ascii="Calibri" w:hAnsi="Calibri" w:cs="Calibri"/>
        </w:rPr>
        <w:t>ateneo veronese</w:t>
      </w:r>
      <w:r w:rsidRPr="006E2618">
        <w:rPr>
          <w:rFonts w:ascii="Calibri" w:hAnsi="Calibri" w:cs="Calibri"/>
        </w:rPr>
        <w:t xml:space="preserve"> – c’è l’aumento del benessere aziendale.</w:t>
      </w:r>
    </w:p>
    <w:p w:rsidR="006E2618" w:rsidRPr="006E2618" w:rsidRDefault="006E2618" w:rsidP="006E2618">
      <w:pPr>
        <w:jc w:val="both"/>
        <w:rPr>
          <w:rFonts w:ascii="Calibri" w:hAnsi="Calibri" w:cs="Calibri"/>
        </w:rPr>
      </w:pPr>
    </w:p>
    <w:p w:rsidR="006E2618" w:rsidRPr="006E2618" w:rsidRDefault="006E2618" w:rsidP="006E2618">
      <w:pPr>
        <w:jc w:val="both"/>
        <w:rPr>
          <w:rFonts w:ascii="Calibri" w:hAnsi="Calibri" w:cs="Calibri"/>
        </w:rPr>
      </w:pPr>
      <w:r w:rsidRPr="006E2618">
        <w:rPr>
          <w:rFonts w:ascii="Calibri" w:hAnsi="Calibri" w:cs="Calibri"/>
        </w:rPr>
        <w:t xml:space="preserve">Un ambito nuovo che sta riscuotendo molto interesse proprio nel mondo imprenditoriale tanto che, per saperne di più, </w:t>
      </w:r>
      <w:r w:rsidRPr="006E2618">
        <w:rPr>
          <w:rFonts w:ascii="Calibri" w:hAnsi="Calibri" w:cs="Calibri"/>
          <w:b/>
        </w:rPr>
        <w:t>giovedì 21 giugno alle 19 negli spazi del Wine Shop Sartori</w:t>
      </w:r>
      <w:r w:rsidRPr="006E2618">
        <w:rPr>
          <w:rFonts w:ascii="Calibri" w:hAnsi="Calibri" w:cs="Calibri"/>
        </w:rPr>
        <w:t xml:space="preserve"> di </w:t>
      </w:r>
      <w:r w:rsidRPr="006E2618">
        <w:rPr>
          <w:rFonts w:ascii="Calibri" w:hAnsi="Calibri" w:cs="Calibri"/>
          <w:b/>
        </w:rPr>
        <w:t>Pedemonte</w:t>
      </w:r>
      <w:r>
        <w:rPr>
          <w:rFonts w:ascii="Calibri" w:hAnsi="Calibri" w:cs="Calibri"/>
        </w:rPr>
        <w:t xml:space="preserve"> (via </w:t>
      </w:r>
      <w:proofErr w:type="spellStart"/>
      <w:r w:rsidRPr="006E2618">
        <w:rPr>
          <w:rFonts w:ascii="Calibri" w:hAnsi="Calibri" w:cs="Calibri"/>
        </w:rPr>
        <w:t>Campostrini</w:t>
      </w:r>
      <w:proofErr w:type="spellEnd"/>
      <w:r w:rsidRPr="006E2618">
        <w:rPr>
          <w:rFonts w:ascii="Calibri" w:hAnsi="Calibri" w:cs="Calibri"/>
        </w:rPr>
        <w:t xml:space="preserve">, 24/b), </w:t>
      </w:r>
      <w:r w:rsidRPr="006E2618">
        <w:rPr>
          <w:rFonts w:ascii="Calibri" w:hAnsi="Calibri" w:cs="Calibri"/>
          <w:b/>
        </w:rPr>
        <w:t xml:space="preserve">il </w:t>
      </w:r>
      <w:r w:rsidR="005077BD" w:rsidRPr="005077BD">
        <w:rPr>
          <w:rFonts w:ascii="Calibri" w:hAnsi="Calibri" w:cs="Calibri"/>
          <w:b/>
        </w:rPr>
        <w:t>Centro di Servizio per il Volontariato (CSV) di Verona</w:t>
      </w:r>
      <w:r w:rsidRPr="006E2618">
        <w:rPr>
          <w:rFonts w:ascii="Calibri" w:hAnsi="Calibri" w:cs="Calibri"/>
          <w:b/>
        </w:rPr>
        <w:t>, ha organizzato un incontro gratuito sul tema dedicato alle imprese</w:t>
      </w:r>
      <w:r w:rsidRPr="006E2618">
        <w:rPr>
          <w:rFonts w:ascii="Calibri" w:hAnsi="Calibri" w:cs="Calibri"/>
        </w:rPr>
        <w:t>.</w:t>
      </w:r>
    </w:p>
    <w:p w:rsidR="006E2618" w:rsidRPr="006E2618" w:rsidRDefault="006E2618" w:rsidP="006E2618">
      <w:pPr>
        <w:jc w:val="both"/>
        <w:rPr>
          <w:rFonts w:ascii="Calibri" w:hAnsi="Calibri" w:cs="Calibri"/>
        </w:rPr>
      </w:pPr>
    </w:p>
    <w:p w:rsidR="006E2618" w:rsidRPr="006E2618" w:rsidRDefault="006E2618" w:rsidP="006E2618">
      <w:pPr>
        <w:jc w:val="both"/>
        <w:rPr>
          <w:rFonts w:ascii="Calibri" w:hAnsi="Calibri" w:cs="Calibri"/>
        </w:rPr>
      </w:pPr>
      <w:r w:rsidRPr="006E2618">
        <w:rPr>
          <w:rFonts w:ascii="Calibri" w:hAnsi="Calibri" w:cs="Calibri"/>
        </w:rPr>
        <w:t xml:space="preserve">Il CSV infatti è da tempo al lavoro per coniugare i bisogni dell’associazionismo e quelli dell’imprenditoria e fare un </w:t>
      </w:r>
      <w:proofErr w:type="spellStart"/>
      <w:r w:rsidRPr="006E2618">
        <w:rPr>
          <w:rFonts w:ascii="Calibri" w:hAnsi="Calibri" w:cs="Calibri"/>
        </w:rPr>
        <w:t>matching</w:t>
      </w:r>
      <w:proofErr w:type="spellEnd"/>
      <w:r w:rsidRPr="006E2618">
        <w:rPr>
          <w:rFonts w:ascii="Calibri" w:hAnsi="Calibri" w:cs="Calibri"/>
        </w:rPr>
        <w:t xml:space="preserve"> fra due realtà</w:t>
      </w:r>
      <w:r w:rsidR="00EC5E8B">
        <w:rPr>
          <w:rFonts w:ascii="Calibri" w:hAnsi="Calibri" w:cs="Calibri"/>
        </w:rPr>
        <w:t>, apparentemente</w:t>
      </w:r>
      <w:r w:rsidRPr="006E2618">
        <w:rPr>
          <w:rFonts w:ascii="Calibri" w:hAnsi="Calibri" w:cs="Calibri"/>
        </w:rPr>
        <w:t xml:space="preserve"> tanto diverse. Attraverso la progettazione condivisa, il C</w:t>
      </w:r>
      <w:r w:rsidR="00EC5E8B">
        <w:rPr>
          <w:rFonts w:ascii="Calibri" w:hAnsi="Calibri" w:cs="Calibri"/>
        </w:rPr>
        <w:t>SV</w:t>
      </w:r>
      <w:r w:rsidRPr="006E2618">
        <w:rPr>
          <w:rFonts w:ascii="Calibri" w:hAnsi="Calibri" w:cs="Calibri"/>
        </w:rPr>
        <w:t xml:space="preserve"> ha affrontato le distinte necessità e organizzato delle esperienze pilota raccogliendo feedback positivi sia dalle associazioni che dalle aziende coinvolte. </w:t>
      </w:r>
      <w:r w:rsidR="000117D0" w:rsidRPr="00EC5E8B">
        <w:rPr>
          <w:rFonts w:ascii="Calibri" w:hAnsi="Calibri" w:cs="Calibri"/>
          <w:b/>
        </w:rPr>
        <w:t xml:space="preserve">Il progetto </w:t>
      </w:r>
      <w:r w:rsidRPr="00EC5E8B">
        <w:rPr>
          <w:rFonts w:ascii="Calibri" w:hAnsi="Calibri" w:cs="Calibri"/>
          <w:b/>
        </w:rPr>
        <w:t xml:space="preserve">si chiama “Me </w:t>
      </w:r>
      <w:proofErr w:type="spellStart"/>
      <w:r w:rsidRPr="00EC5E8B">
        <w:rPr>
          <w:rFonts w:ascii="Calibri" w:hAnsi="Calibri" w:cs="Calibri"/>
          <w:b/>
        </w:rPr>
        <w:t>too</w:t>
      </w:r>
      <w:proofErr w:type="spellEnd"/>
      <w:r w:rsidRPr="00EC5E8B">
        <w:rPr>
          <w:rFonts w:ascii="Calibri" w:hAnsi="Calibri" w:cs="Calibri"/>
          <w:b/>
        </w:rPr>
        <w:t xml:space="preserve">”. È finanziato dal Ministero del Lavoro e delle Politiche Sociali e include incontri di sensibilizzazione per le aziende che vogliono raccogliere informazioni, conoscere best </w:t>
      </w:r>
      <w:proofErr w:type="spellStart"/>
      <w:r w:rsidRPr="00EC5E8B">
        <w:rPr>
          <w:rFonts w:ascii="Calibri" w:hAnsi="Calibri" w:cs="Calibri"/>
          <w:b/>
        </w:rPr>
        <w:t>practies</w:t>
      </w:r>
      <w:proofErr w:type="spellEnd"/>
      <w:r w:rsidRPr="00EC5E8B">
        <w:rPr>
          <w:rFonts w:ascii="Calibri" w:hAnsi="Calibri" w:cs="Calibri"/>
          <w:b/>
        </w:rPr>
        <w:t xml:space="preserve"> ed eventualmente avvicinarsi a queste esperienze creando nuovi legami con il territorio</w:t>
      </w:r>
      <w:r w:rsidRPr="006E2618">
        <w:rPr>
          <w:rFonts w:ascii="Calibri" w:hAnsi="Calibri" w:cs="Calibri"/>
        </w:rPr>
        <w:t>.</w:t>
      </w:r>
    </w:p>
    <w:p w:rsidR="006E2618" w:rsidRPr="006E2618" w:rsidRDefault="006E2618" w:rsidP="006E2618">
      <w:pPr>
        <w:jc w:val="both"/>
        <w:rPr>
          <w:rFonts w:ascii="Calibri" w:hAnsi="Calibri" w:cs="Calibri"/>
          <w:b/>
        </w:rPr>
      </w:pPr>
      <w:r w:rsidRPr="006E2618">
        <w:rPr>
          <w:rFonts w:ascii="Calibri" w:hAnsi="Calibri" w:cs="Calibri"/>
        </w:rPr>
        <w:t xml:space="preserve">«A darci un’ulteriore impulso su questo tipo di attività ci ha pensato il </w:t>
      </w:r>
      <w:r w:rsidRPr="006E2618">
        <w:rPr>
          <w:rFonts w:ascii="Calibri" w:hAnsi="Calibri" w:cs="Calibri"/>
          <w:b/>
        </w:rPr>
        <w:t>manifesto La responsabilità sociale per l’industria 4.0, che Confindustria ha emanato lo scorso gennaio</w:t>
      </w:r>
      <w:r w:rsidRPr="006E2618">
        <w:rPr>
          <w:rFonts w:ascii="Calibri" w:hAnsi="Calibri" w:cs="Calibri"/>
        </w:rPr>
        <w:t xml:space="preserve"> con il suo decalogo per un Paese più sostenibile, in particolare il richiamo alle partnership che le imprese possono attivare con il Terzo settore» spiega </w:t>
      </w:r>
      <w:r w:rsidRPr="006E2618">
        <w:rPr>
          <w:rFonts w:ascii="Calibri" w:hAnsi="Calibri" w:cs="Calibri"/>
          <w:b/>
        </w:rPr>
        <w:t>Chiara Tommasini presidente CSV Verona.</w:t>
      </w:r>
    </w:p>
    <w:p w:rsidR="006E2618" w:rsidRPr="006E2618" w:rsidRDefault="006E2618" w:rsidP="006E2618">
      <w:pPr>
        <w:jc w:val="both"/>
        <w:rPr>
          <w:rFonts w:ascii="Calibri" w:hAnsi="Calibri" w:cs="Calibri"/>
        </w:rPr>
      </w:pPr>
    </w:p>
    <w:p w:rsidR="006E2618" w:rsidRPr="006E2618" w:rsidRDefault="006E2618" w:rsidP="006E2618">
      <w:pPr>
        <w:jc w:val="center"/>
        <w:rPr>
          <w:rFonts w:ascii="Calibri" w:hAnsi="Calibri" w:cs="Calibri"/>
          <w:b/>
        </w:rPr>
      </w:pPr>
      <w:r w:rsidRPr="006E2618">
        <w:rPr>
          <w:rFonts w:ascii="Calibri" w:hAnsi="Calibri" w:cs="Calibri"/>
          <w:b/>
        </w:rPr>
        <w:t xml:space="preserve">I PROGETTI PILOTA: </w:t>
      </w:r>
      <w:proofErr w:type="spellStart"/>
      <w:r w:rsidRPr="006E2618">
        <w:rPr>
          <w:rFonts w:ascii="Calibri" w:hAnsi="Calibri" w:cs="Calibri"/>
          <w:b/>
        </w:rPr>
        <w:t>Agility</w:t>
      </w:r>
      <w:proofErr w:type="spellEnd"/>
      <w:r w:rsidRPr="006E2618">
        <w:rPr>
          <w:rFonts w:ascii="Calibri" w:hAnsi="Calibri" w:cs="Calibri"/>
          <w:b/>
        </w:rPr>
        <w:t xml:space="preserve"> e Booking.com</w:t>
      </w:r>
    </w:p>
    <w:p w:rsidR="006E2618" w:rsidRPr="006E2618" w:rsidRDefault="006E2618" w:rsidP="006E2618">
      <w:pPr>
        <w:jc w:val="both"/>
        <w:rPr>
          <w:rFonts w:ascii="Calibri" w:hAnsi="Calibri" w:cs="Calibri"/>
        </w:rPr>
      </w:pPr>
    </w:p>
    <w:p w:rsidR="006E2618" w:rsidRPr="006E2618" w:rsidRDefault="006E2618" w:rsidP="006E2618">
      <w:pPr>
        <w:jc w:val="both"/>
        <w:rPr>
          <w:rFonts w:ascii="Calibri" w:hAnsi="Calibri" w:cs="Calibri"/>
        </w:rPr>
      </w:pPr>
      <w:r w:rsidRPr="006E2618">
        <w:rPr>
          <w:rFonts w:ascii="Calibri" w:hAnsi="Calibri" w:cs="Calibri"/>
        </w:rPr>
        <w:t xml:space="preserve">Direttori, responsabili, impiegati, segretarie hanno lavorato gomito a gomito per pulire sentieri, accatastare legname, potare piante, realizzare una rastrelliera per biciclette con materiale di recupero, </w:t>
      </w:r>
      <w:r w:rsidR="009129EC">
        <w:rPr>
          <w:rFonts w:ascii="Calibri" w:hAnsi="Calibri" w:cs="Calibri"/>
        </w:rPr>
        <w:t xml:space="preserve">aiutato i bimbi inseriti in strutture protette a fare i compiti, </w:t>
      </w:r>
      <w:r w:rsidR="008F0362">
        <w:rPr>
          <w:rFonts w:ascii="Calibri" w:hAnsi="Calibri" w:cs="Calibri"/>
        </w:rPr>
        <w:t>eseguito spese e commissioni per le loro mamme</w:t>
      </w:r>
      <w:r w:rsidR="00EC5E8B">
        <w:rPr>
          <w:rFonts w:ascii="Calibri" w:hAnsi="Calibri" w:cs="Calibri"/>
        </w:rPr>
        <w:t>, eseguito semplici lavori di manutenzione e molto altro</w:t>
      </w:r>
      <w:r w:rsidR="008F0362">
        <w:rPr>
          <w:rFonts w:ascii="Calibri" w:hAnsi="Calibri" w:cs="Calibri"/>
        </w:rPr>
        <w:t>. Il tutto</w:t>
      </w:r>
      <w:r w:rsidR="009129EC">
        <w:rPr>
          <w:rFonts w:ascii="Calibri" w:hAnsi="Calibri" w:cs="Calibri"/>
        </w:rPr>
        <w:t xml:space="preserve"> superando</w:t>
      </w:r>
      <w:r w:rsidRPr="006E2618">
        <w:rPr>
          <w:rFonts w:ascii="Calibri" w:hAnsi="Calibri" w:cs="Calibri"/>
        </w:rPr>
        <w:t xml:space="preserve"> le abituali gerarchie</w:t>
      </w:r>
      <w:r w:rsidR="008F0362">
        <w:rPr>
          <w:rFonts w:ascii="Calibri" w:hAnsi="Calibri" w:cs="Calibri"/>
        </w:rPr>
        <w:t xml:space="preserve"> </w:t>
      </w:r>
      <w:r w:rsidR="00A00D48">
        <w:rPr>
          <w:rFonts w:ascii="Calibri" w:hAnsi="Calibri" w:cs="Calibri"/>
        </w:rPr>
        <w:t xml:space="preserve">della quotidianità lavorativa. È così, e in molte </w:t>
      </w:r>
      <w:r w:rsidR="00A00D48">
        <w:rPr>
          <w:rFonts w:ascii="Calibri" w:hAnsi="Calibri" w:cs="Calibri"/>
        </w:rPr>
        <w:lastRenderedPageBreak/>
        <w:t xml:space="preserve">altre forme e negli innumerevoli ambiti del mondo del volontariato, che si </w:t>
      </w:r>
      <w:r w:rsidR="00BC6097">
        <w:rPr>
          <w:rFonts w:ascii="Calibri" w:hAnsi="Calibri" w:cs="Calibri"/>
        </w:rPr>
        <w:t xml:space="preserve">svolgono le esperienze di volontariato d’impresa. Nel dettaglio, negli ultimi mesi, </w:t>
      </w:r>
      <w:r w:rsidR="00D97004">
        <w:rPr>
          <w:rFonts w:ascii="Calibri" w:hAnsi="Calibri" w:cs="Calibri"/>
        </w:rPr>
        <w:t>sul territorio,</w:t>
      </w:r>
      <w:r w:rsidRPr="006E2618">
        <w:rPr>
          <w:rFonts w:ascii="Calibri" w:hAnsi="Calibri" w:cs="Calibri"/>
        </w:rPr>
        <w:t xml:space="preserve"> un gruppo di lavoratori di </w:t>
      </w:r>
      <w:proofErr w:type="spellStart"/>
      <w:r w:rsidRPr="006E2618">
        <w:rPr>
          <w:rFonts w:ascii="Calibri" w:hAnsi="Calibri" w:cs="Calibri"/>
          <w:b/>
        </w:rPr>
        <w:t>Agility</w:t>
      </w:r>
      <w:proofErr w:type="spellEnd"/>
      <w:r w:rsidRPr="006E2618">
        <w:rPr>
          <w:rFonts w:ascii="Calibri" w:hAnsi="Calibri" w:cs="Calibri"/>
          <w:b/>
        </w:rPr>
        <w:t>, multinazionale per la logistica</w:t>
      </w:r>
      <w:r w:rsidRPr="006E2618">
        <w:rPr>
          <w:rFonts w:ascii="Calibri" w:hAnsi="Calibri" w:cs="Calibri"/>
        </w:rPr>
        <w:t xml:space="preserve">, in tutto una ventina provenienti anche dalle sedi lombarde, ha trascorso </w:t>
      </w:r>
      <w:r w:rsidR="005077BD">
        <w:rPr>
          <w:rFonts w:ascii="Calibri" w:hAnsi="Calibri" w:cs="Calibri"/>
        </w:rPr>
        <w:t xml:space="preserve">una giornata </w:t>
      </w:r>
      <w:r w:rsidRPr="006E2618">
        <w:rPr>
          <w:rFonts w:ascii="Calibri" w:hAnsi="Calibri" w:cs="Calibri"/>
        </w:rPr>
        <w:t xml:space="preserve">all’aria aperta ospite dei volontari dell’associazione </w:t>
      </w:r>
      <w:r w:rsidRPr="00EC5E8B">
        <w:rPr>
          <w:rFonts w:ascii="Calibri" w:hAnsi="Calibri" w:cs="Calibri"/>
          <w:b/>
        </w:rPr>
        <w:t>Amici di Villa Bosco Buri</w:t>
      </w:r>
      <w:r w:rsidRPr="006E2618">
        <w:rPr>
          <w:rFonts w:ascii="Calibri" w:hAnsi="Calibri" w:cs="Calibri"/>
        </w:rPr>
        <w:t xml:space="preserve">, contribuendo alla manutenzione del parco a uso pubblico. Un’iniziativa che l’azienda ha voluto realizzare come responsabilità sociale d’impresa per il territorio e per la quale era necessaria un’associazione in grado di accogliere e coordinare un numero di volontari occasionali così alto, per far fruttare al meglio questa esperienza, valorizzando al massimo il tempo messo a disposizione per compiere le attività. </w:t>
      </w:r>
      <w:r w:rsidRPr="00EC5E8B">
        <w:rPr>
          <w:rFonts w:ascii="Calibri" w:hAnsi="Calibri" w:cs="Calibri"/>
          <w:b/>
        </w:rPr>
        <w:t>Serviva inoltre un contesto positivo e piacevole in cui le relazioni diventassero vere e positive, al di là dei ruoli e delle mansioni in ufficio, una situazione in cui conoscersi meglio, svolgendo un’attività utile per la comunità</w:t>
      </w:r>
      <w:r w:rsidRPr="006E2618">
        <w:rPr>
          <w:rFonts w:ascii="Calibri" w:hAnsi="Calibri" w:cs="Calibri"/>
        </w:rPr>
        <w:t>.</w:t>
      </w:r>
    </w:p>
    <w:p w:rsidR="006E2618" w:rsidRPr="006E2618" w:rsidRDefault="006E2618" w:rsidP="006E2618">
      <w:pPr>
        <w:jc w:val="both"/>
        <w:rPr>
          <w:rFonts w:ascii="Calibri" w:hAnsi="Calibri" w:cs="Calibri"/>
        </w:rPr>
      </w:pPr>
      <w:r w:rsidRPr="006E2618">
        <w:rPr>
          <w:rFonts w:ascii="Calibri" w:hAnsi="Calibri" w:cs="Calibri"/>
        </w:rPr>
        <w:t xml:space="preserve">Di ciò si è occupato il CSV che già in precedenza per </w:t>
      </w:r>
      <w:proofErr w:type="spellStart"/>
      <w:r w:rsidRPr="006E2618">
        <w:rPr>
          <w:rFonts w:ascii="Calibri" w:hAnsi="Calibri" w:cs="Calibri"/>
        </w:rPr>
        <w:t>Agility</w:t>
      </w:r>
      <w:proofErr w:type="spellEnd"/>
      <w:r w:rsidRPr="006E2618">
        <w:rPr>
          <w:rFonts w:ascii="Calibri" w:hAnsi="Calibri" w:cs="Calibri"/>
        </w:rPr>
        <w:t xml:space="preserve"> aveva fatto da ponte con </w:t>
      </w:r>
      <w:r w:rsidRPr="00EC5E8B">
        <w:rPr>
          <w:rFonts w:ascii="Calibri" w:hAnsi="Calibri" w:cs="Calibri"/>
          <w:b/>
        </w:rPr>
        <w:t>Legambiente per la pulizia del bastione San Francesco e con ACISJF per attività nella Casa della Giovane</w:t>
      </w:r>
      <w:r w:rsidRPr="006E2618">
        <w:rPr>
          <w:rFonts w:ascii="Calibri" w:hAnsi="Calibri" w:cs="Calibri"/>
        </w:rPr>
        <w:t>.</w:t>
      </w:r>
    </w:p>
    <w:p w:rsidR="006E2618" w:rsidRDefault="006E2618" w:rsidP="006E2618">
      <w:pPr>
        <w:jc w:val="both"/>
        <w:rPr>
          <w:rFonts w:ascii="Calibri" w:hAnsi="Calibri" w:cs="Calibri"/>
        </w:rPr>
      </w:pPr>
      <w:r w:rsidRPr="006E2618">
        <w:rPr>
          <w:rFonts w:ascii="Calibri" w:hAnsi="Calibri" w:cs="Calibri"/>
        </w:rPr>
        <w:t xml:space="preserve">I dipendenti di </w:t>
      </w:r>
      <w:r w:rsidR="00B7293A">
        <w:rPr>
          <w:rFonts w:ascii="Calibri" w:hAnsi="Calibri" w:cs="Calibri"/>
          <w:b/>
        </w:rPr>
        <w:t>Booking.com, un gruppo di oltre dieci impiegati</w:t>
      </w:r>
      <w:r w:rsidR="00977963">
        <w:rPr>
          <w:rFonts w:ascii="Calibri" w:hAnsi="Calibri" w:cs="Calibri"/>
          <w:b/>
        </w:rPr>
        <w:t xml:space="preserve">, </w:t>
      </w:r>
      <w:r w:rsidR="00977963">
        <w:rPr>
          <w:rFonts w:ascii="Calibri" w:hAnsi="Calibri" w:cs="Calibri"/>
        </w:rPr>
        <w:t>sono invece s</w:t>
      </w:r>
      <w:r w:rsidR="00CA6F11">
        <w:rPr>
          <w:rFonts w:ascii="Calibri" w:hAnsi="Calibri" w:cs="Calibri"/>
        </w:rPr>
        <w:t>tati messi al lavoro</w:t>
      </w:r>
      <w:r w:rsidRPr="006E2618">
        <w:rPr>
          <w:rFonts w:ascii="Calibri" w:hAnsi="Calibri" w:cs="Calibri"/>
        </w:rPr>
        <w:t xml:space="preserve"> nelle operazioni di </w:t>
      </w:r>
      <w:r w:rsidRPr="00EC5E8B">
        <w:rPr>
          <w:rFonts w:ascii="Calibri" w:hAnsi="Calibri" w:cs="Calibri"/>
          <w:b/>
        </w:rPr>
        <w:t>pulizia e bonifica de</w:t>
      </w:r>
      <w:r w:rsidR="00CA6F11" w:rsidRPr="00EC5E8B">
        <w:rPr>
          <w:rFonts w:ascii="Calibri" w:hAnsi="Calibri" w:cs="Calibri"/>
          <w:b/>
        </w:rPr>
        <w:t>lle fortificazioni di San Zeno, aprendo così la galleria di contromina</w:t>
      </w:r>
      <w:r w:rsidR="00CA6F11">
        <w:rPr>
          <w:rFonts w:ascii="Calibri" w:hAnsi="Calibri" w:cs="Calibri"/>
        </w:rPr>
        <w:t>.</w:t>
      </w:r>
    </w:p>
    <w:p w:rsidR="00CA6F11" w:rsidRPr="006E2618" w:rsidRDefault="00CA6F11" w:rsidP="006E2618">
      <w:pPr>
        <w:jc w:val="both"/>
        <w:rPr>
          <w:rFonts w:ascii="Calibri" w:hAnsi="Calibri" w:cs="Calibri"/>
        </w:rPr>
      </w:pPr>
    </w:p>
    <w:p w:rsidR="006E2618" w:rsidRPr="006E2618" w:rsidRDefault="006E2618" w:rsidP="006E2618">
      <w:pPr>
        <w:jc w:val="both"/>
        <w:rPr>
          <w:rFonts w:ascii="Calibri" w:hAnsi="Calibri" w:cs="Calibri"/>
          <w:i/>
        </w:rPr>
      </w:pPr>
      <w:r w:rsidRPr="006E2618">
        <w:rPr>
          <w:rFonts w:ascii="Calibri" w:hAnsi="Calibri" w:cs="Calibri"/>
          <w:i/>
        </w:rPr>
        <w:t xml:space="preserve">All’incontro gratuito di giovedì 21 a Pedemonte (per ulteriori informazioni www.csv.verona.it - info@csv.verona.it – telefono 045 8011978), interverranno </w:t>
      </w:r>
      <w:proofErr w:type="gramStart"/>
      <w:r w:rsidRPr="006E2618">
        <w:rPr>
          <w:rFonts w:ascii="Calibri" w:hAnsi="Calibri" w:cs="Calibri"/>
          <w:i/>
        </w:rPr>
        <w:t xml:space="preserve">la </w:t>
      </w:r>
      <w:r w:rsidRPr="00EC5E8B">
        <w:rPr>
          <w:rFonts w:ascii="Calibri" w:hAnsi="Calibri" w:cs="Calibri"/>
          <w:b/>
          <w:i/>
        </w:rPr>
        <w:t>presidente</w:t>
      </w:r>
      <w:proofErr w:type="gramEnd"/>
      <w:r w:rsidRPr="00EC5E8B">
        <w:rPr>
          <w:rFonts w:ascii="Calibri" w:hAnsi="Calibri" w:cs="Calibri"/>
          <w:b/>
          <w:i/>
        </w:rPr>
        <w:t xml:space="preserve"> CSV Tommasini</w:t>
      </w:r>
      <w:r w:rsidRPr="006E2618">
        <w:rPr>
          <w:rFonts w:ascii="Calibri" w:hAnsi="Calibri" w:cs="Calibri"/>
          <w:i/>
        </w:rPr>
        <w:t xml:space="preserve">, </w:t>
      </w:r>
      <w:r w:rsidRPr="00EC5E8B">
        <w:rPr>
          <w:rFonts w:ascii="Calibri" w:hAnsi="Calibri" w:cs="Calibri"/>
          <w:b/>
          <w:i/>
        </w:rPr>
        <w:t>Andrea Sartori delle Cantine Sartori</w:t>
      </w:r>
      <w:r w:rsidRPr="006E2618">
        <w:rPr>
          <w:rFonts w:ascii="Calibri" w:hAnsi="Calibri" w:cs="Calibri"/>
          <w:i/>
        </w:rPr>
        <w:t xml:space="preserve">, Elena Brigo per la </w:t>
      </w:r>
      <w:r w:rsidRPr="00EC5E8B">
        <w:rPr>
          <w:rFonts w:ascii="Calibri" w:hAnsi="Calibri" w:cs="Calibri"/>
          <w:b/>
          <w:i/>
        </w:rPr>
        <w:t xml:space="preserve">Cooperativa Sociale </w:t>
      </w:r>
      <w:proofErr w:type="spellStart"/>
      <w:r w:rsidRPr="00EC5E8B">
        <w:rPr>
          <w:rFonts w:ascii="Calibri" w:hAnsi="Calibri" w:cs="Calibri"/>
          <w:b/>
          <w:i/>
        </w:rPr>
        <w:t>Panta</w:t>
      </w:r>
      <w:proofErr w:type="spellEnd"/>
      <w:r w:rsidRPr="00EC5E8B">
        <w:rPr>
          <w:rFonts w:ascii="Calibri" w:hAnsi="Calibri" w:cs="Calibri"/>
          <w:b/>
          <w:i/>
        </w:rPr>
        <w:t xml:space="preserve"> Rei</w:t>
      </w:r>
      <w:r w:rsidRPr="006E2618">
        <w:rPr>
          <w:rFonts w:ascii="Calibri" w:hAnsi="Calibri" w:cs="Calibri"/>
          <w:i/>
        </w:rPr>
        <w:t xml:space="preserve">, Paolo Zampieri e Luisa Ceni volontari rispettivamente delle </w:t>
      </w:r>
      <w:r w:rsidRPr="00EC5E8B">
        <w:rPr>
          <w:rFonts w:ascii="Calibri" w:hAnsi="Calibri" w:cs="Calibri"/>
          <w:b/>
          <w:i/>
        </w:rPr>
        <w:t>associazioni Amici di Villa Bosco Buri</w:t>
      </w:r>
      <w:r w:rsidRPr="006E2618">
        <w:rPr>
          <w:rFonts w:ascii="Calibri" w:hAnsi="Calibri" w:cs="Calibri"/>
          <w:i/>
        </w:rPr>
        <w:t xml:space="preserve"> e </w:t>
      </w:r>
      <w:r w:rsidRPr="00EC5E8B">
        <w:rPr>
          <w:rFonts w:ascii="Calibri" w:hAnsi="Calibri" w:cs="Calibri"/>
          <w:b/>
          <w:i/>
        </w:rPr>
        <w:t>ACISJF Associazione Cattolica Internazionale al Servizio della Giovane</w:t>
      </w:r>
      <w:r w:rsidRPr="006E2618">
        <w:rPr>
          <w:rFonts w:ascii="Calibri" w:hAnsi="Calibri" w:cs="Calibri"/>
          <w:i/>
        </w:rPr>
        <w:t>.</w:t>
      </w:r>
    </w:p>
    <w:p w:rsidR="006E2618" w:rsidRDefault="006E2618" w:rsidP="006E2618">
      <w:pPr>
        <w:jc w:val="both"/>
        <w:rPr>
          <w:rFonts w:ascii="Calibri" w:hAnsi="Calibri" w:cs="Calibri"/>
          <w:i/>
        </w:rPr>
      </w:pPr>
    </w:p>
    <w:p w:rsidR="006E2618" w:rsidRDefault="006E2618" w:rsidP="006E2618">
      <w:pPr>
        <w:jc w:val="both"/>
        <w:rPr>
          <w:rFonts w:ascii="Calibri" w:hAnsi="Calibri" w:cs="Calibri"/>
          <w:i/>
        </w:rPr>
      </w:pPr>
    </w:p>
    <w:p w:rsidR="006E2618" w:rsidRDefault="006E2618" w:rsidP="006E2618">
      <w:pPr>
        <w:jc w:val="both"/>
        <w:rPr>
          <w:rFonts w:ascii="Calibri" w:hAnsi="Calibri" w:cs="Calibri"/>
          <w:i/>
        </w:rPr>
      </w:pPr>
    </w:p>
    <w:p w:rsidR="006E2618" w:rsidRDefault="006E2618" w:rsidP="006E2618">
      <w:pPr>
        <w:jc w:val="both"/>
        <w:rPr>
          <w:rFonts w:ascii="Calibri" w:hAnsi="Calibri" w:cs="Calibri"/>
          <w:i/>
        </w:rPr>
      </w:pPr>
      <w:bookmarkStart w:id="0" w:name="_GoBack"/>
      <w:bookmarkEnd w:id="0"/>
    </w:p>
    <w:p w:rsidR="00D473C4" w:rsidRPr="00920D7D" w:rsidRDefault="00D473C4" w:rsidP="00D473C4">
      <w:pPr>
        <w:jc w:val="both"/>
        <w:rPr>
          <w:rFonts w:ascii="Calibri" w:hAnsi="Calibri" w:cs="Calibri"/>
          <w:b/>
          <w:i/>
        </w:rPr>
      </w:pPr>
      <w:r w:rsidRPr="00920D7D">
        <w:rPr>
          <w:rFonts w:ascii="Calibri" w:hAnsi="Calibri" w:cs="Calibri"/>
          <w:b/>
          <w:i/>
        </w:rPr>
        <w:t>Informazioni per la stampa locale:</w:t>
      </w:r>
    </w:p>
    <w:p w:rsidR="00D473C4" w:rsidRPr="00920D7D" w:rsidRDefault="00D473C4" w:rsidP="00D473C4">
      <w:pPr>
        <w:jc w:val="both"/>
        <w:rPr>
          <w:rFonts w:ascii="Calibri" w:hAnsi="Calibri" w:cs="Calibri"/>
          <w:i/>
        </w:rPr>
      </w:pPr>
      <w:r w:rsidRPr="00920D7D">
        <w:rPr>
          <w:rFonts w:ascii="Calibri" w:hAnsi="Calibri" w:cs="Calibri"/>
          <w:i/>
        </w:rPr>
        <w:t>Ufficio Stampa CSV Centro di Servizio per il Volontariato</w:t>
      </w:r>
    </w:p>
    <w:p w:rsidR="00D473C4" w:rsidRPr="00920D7D" w:rsidRDefault="00D473C4" w:rsidP="00D473C4">
      <w:pPr>
        <w:jc w:val="both"/>
        <w:rPr>
          <w:rFonts w:ascii="Calibri" w:hAnsi="Calibri" w:cs="Calibri"/>
          <w:i/>
        </w:rPr>
      </w:pPr>
      <w:r w:rsidRPr="00920D7D">
        <w:rPr>
          <w:rFonts w:ascii="Calibri" w:hAnsi="Calibri" w:cs="Calibri"/>
          <w:i/>
        </w:rPr>
        <w:t>Ilaria Noro</w:t>
      </w:r>
    </w:p>
    <w:p w:rsidR="00D473C4" w:rsidRPr="00920D7D" w:rsidRDefault="00D473C4" w:rsidP="00D473C4">
      <w:pPr>
        <w:jc w:val="both"/>
        <w:rPr>
          <w:rFonts w:ascii="Calibri" w:hAnsi="Calibri" w:cs="Calibri"/>
          <w:i/>
        </w:rPr>
      </w:pPr>
      <w:hyperlink r:id="rId8" w:history="1">
        <w:r w:rsidRPr="00920D7D">
          <w:rPr>
            <w:rStyle w:val="Collegamentoipertestuale"/>
            <w:rFonts w:ascii="Calibri" w:hAnsi="Calibri" w:cs="Calibri"/>
            <w:i/>
          </w:rPr>
          <w:t>ufficiostampa@csv.verona.it</w:t>
        </w:r>
      </w:hyperlink>
      <w:r w:rsidRPr="00920D7D">
        <w:rPr>
          <w:rFonts w:ascii="Calibri" w:hAnsi="Calibri" w:cs="Calibri"/>
          <w:i/>
        </w:rPr>
        <w:t xml:space="preserve">; </w:t>
      </w:r>
      <w:hyperlink r:id="rId9" w:history="1">
        <w:r w:rsidRPr="00920D7D">
          <w:rPr>
            <w:rStyle w:val="Collegamentoipertestuale"/>
            <w:rFonts w:ascii="Calibri" w:hAnsi="Calibri" w:cs="Calibri"/>
            <w:i/>
          </w:rPr>
          <w:t>ilaria.noro81@gmail.com</w:t>
        </w:r>
      </w:hyperlink>
    </w:p>
    <w:p w:rsidR="00D473C4" w:rsidRPr="00920D7D" w:rsidRDefault="00D473C4" w:rsidP="00D473C4">
      <w:pPr>
        <w:jc w:val="both"/>
        <w:rPr>
          <w:rFonts w:ascii="Calibri" w:hAnsi="Calibri" w:cs="Calibri"/>
          <w:i/>
        </w:rPr>
      </w:pPr>
      <w:r w:rsidRPr="00920D7D">
        <w:rPr>
          <w:rFonts w:ascii="Calibri" w:hAnsi="Calibri" w:cs="Calibri"/>
          <w:i/>
        </w:rPr>
        <w:t>338 65 21 911</w:t>
      </w:r>
    </w:p>
    <w:p w:rsidR="00D473C4" w:rsidRPr="00920D7D" w:rsidRDefault="00D473C4" w:rsidP="00D473C4">
      <w:pPr>
        <w:jc w:val="both"/>
        <w:rPr>
          <w:rFonts w:ascii="Calibri" w:hAnsi="Calibri" w:cs="Calibri"/>
        </w:rPr>
      </w:pPr>
    </w:p>
    <w:p w:rsidR="00D473C4" w:rsidRPr="00920D7D" w:rsidRDefault="00D473C4" w:rsidP="00D473C4">
      <w:pPr>
        <w:jc w:val="both"/>
        <w:rPr>
          <w:rFonts w:ascii="Calibri" w:hAnsi="Calibri" w:cs="Calibri"/>
          <w:b/>
          <w:i/>
        </w:rPr>
      </w:pPr>
      <w:r w:rsidRPr="00920D7D">
        <w:rPr>
          <w:rFonts w:ascii="Calibri" w:hAnsi="Calibri" w:cs="Calibri"/>
          <w:b/>
          <w:i/>
        </w:rPr>
        <w:t>Informazioni per la stampa di settore:</w:t>
      </w:r>
    </w:p>
    <w:p w:rsidR="00D473C4" w:rsidRPr="00920D7D" w:rsidRDefault="00D473C4" w:rsidP="00D473C4">
      <w:pPr>
        <w:jc w:val="both"/>
        <w:rPr>
          <w:rFonts w:ascii="Calibri" w:hAnsi="Calibri" w:cs="Calibri"/>
          <w:i/>
        </w:rPr>
      </w:pPr>
      <w:r w:rsidRPr="00920D7D">
        <w:rPr>
          <w:rFonts w:ascii="Calibri" w:hAnsi="Calibri" w:cs="Calibri"/>
          <w:i/>
        </w:rPr>
        <w:t>Ufficio Comunicazione CSV Centro di Servizio per il Volontariato</w:t>
      </w:r>
    </w:p>
    <w:p w:rsidR="00D473C4" w:rsidRPr="00920D7D" w:rsidRDefault="00D473C4" w:rsidP="00D473C4">
      <w:pPr>
        <w:jc w:val="both"/>
        <w:rPr>
          <w:rFonts w:ascii="Calibri" w:hAnsi="Calibri" w:cs="Calibri"/>
          <w:i/>
        </w:rPr>
      </w:pPr>
      <w:r w:rsidRPr="00920D7D">
        <w:rPr>
          <w:rFonts w:ascii="Calibri" w:hAnsi="Calibri" w:cs="Calibri"/>
          <w:i/>
        </w:rPr>
        <w:t xml:space="preserve">Maria Angela </w:t>
      </w:r>
      <w:proofErr w:type="spellStart"/>
      <w:r w:rsidRPr="00920D7D">
        <w:rPr>
          <w:rFonts w:ascii="Calibri" w:hAnsi="Calibri" w:cs="Calibri"/>
          <w:i/>
        </w:rPr>
        <w:t>Giacopuzzi</w:t>
      </w:r>
      <w:proofErr w:type="spellEnd"/>
    </w:p>
    <w:p w:rsidR="00D473C4" w:rsidRPr="00920D7D" w:rsidRDefault="00D473C4" w:rsidP="00D473C4">
      <w:pPr>
        <w:jc w:val="both"/>
        <w:rPr>
          <w:rFonts w:ascii="Calibri" w:hAnsi="Calibri" w:cs="Calibri"/>
          <w:i/>
        </w:rPr>
      </w:pPr>
      <w:hyperlink r:id="rId10" w:history="1">
        <w:r w:rsidRPr="00920D7D">
          <w:rPr>
            <w:rStyle w:val="Collegamentoipertestuale"/>
            <w:rFonts w:ascii="Calibri" w:hAnsi="Calibri" w:cs="Calibri"/>
          </w:rPr>
          <w:t>comunicazione@csv.verona.it</w:t>
        </w:r>
      </w:hyperlink>
      <w:r w:rsidRPr="00920D7D">
        <w:rPr>
          <w:rFonts w:ascii="Calibri" w:hAnsi="Calibri" w:cs="Calibri"/>
        </w:rPr>
        <w:t xml:space="preserve"> </w:t>
      </w:r>
    </w:p>
    <w:p w:rsidR="00D473C4" w:rsidRPr="00920D7D" w:rsidRDefault="00D473C4" w:rsidP="00D473C4">
      <w:pPr>
        <w:jc w:val="both"/>
        <w:rPr>
          <w:rFonts w:ascii="Calibri" w:hAnsi="Calibri" w:cs="Calibri"/>
          <w:i/>
        </w:rPr>
      </w:pPr>
      <w:r w:rsidRPr="00920D7D">
        <w:rPr>
          <w:rFonts w:ascii="Calibri" w:hAnsi="Calibri" w:cs="Calibri"/>
          <w:i/>
        </w:rPr>
        <w:t>045 8011978 interno 5</w:t>
      </w:r>
    </w:p>
    <w:p w:rsidR="00D473C4" w:rsidRPr="00920D7D" w:rsidRDefault="00D473C4" w:rsidP="00D473C4">
      <w:pPr>
        <w:jc w:val="both"/>
        <w:rPr>
          <w:rFonts w:ascii="Calibri" w:hAnsi="Calibri" w:cs="Calibri"/>
          <w:i/>
        </w:rPr>
      </w:pPr>
    </w:p>
    <w:p w:rsidR="00D118B4" w:rsidRPr="006E2618" w:rsidRDefault="00D118B4" w:rsidP="00D473C4">
      <w:pPr>
        <w:jc w:val="both"/>
        <w:rPr>
          <w:rFonts w:ascii="Calibri" w:hAnsi="Calibri" w:cs="Calibri"/>
          <w:i/>
        </w:rPr>
      </w:pPr>
    </w:p>
    <w:sectPr w:rsidR="00D118B4" w:rsidRPr="006E2618" w:rsidSect="00A32A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7" w:h="16840" w:code="9"/>
      <w:pgMar w:top="2439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60" w:rsidRDefault="00783060">
      <w:r>
        <w:separator/>
      </w:r>
    </w:p>
  </w:endnote>
  <w:endnote w:type="continuationSeparator" w:id="0">
    <w:p w:rsidR="00783060" w:rsidRDefault="0078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gital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BE" w:rsidRDefault="00AF7BBE" w:rsidP="00BC0C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BBE" w:rsidRDefault="00AF7B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BE" w:rsidRDefault="00C16886" w:rsidP="00AF7BBE">
    <w:pPr>
      <w:spacing w:line="216" w:lineRule="auto"/>
      <w:ind w:left="-567" w:right="-568"/>
      <w:jc w:val="both"/>
      <w:rPr>
        <w:rFonts w:ascii="Open Sans" w:hAnsi="Open Sans" w:cs="Arial"/>
        <w:b/>
        <w:bCs/>
        <w:sz w:val="16"/>
        <w:szCs w:val="16"/>
      </w:rPr>
    </w:pPr>
    <w:r>
      <w:rPr>
        <w:rFonts w:ascii="Open Sans" w:hAnsi="Open Sans" w:cs="Arial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-394970</wp:posOffset>
              </wp:positionH>
              <wp:positionV relativeFrom="paragraph">
                <wp:posOffset>55880</wp:posOffset>
              </wp:positionV>
              <wp:extent cx="6519545" cy="0"/>
              <wp:effectExtent l="0" t="0" r="0" b="0"/>
              <wp:wrapNone/>
              <wp:docPr id="4" name="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8E0D4" id="_x0000_t32" coordsize="21600,21600" o:spt="32" o:oned="t" path="m,l21600,21600e" filled="f">
              <v:path arrowok="t" fillok="f" o:connecttype="none"/>
              <o:lock v:ext="edit" shapetype="t"/>
            </v:shapetype>
            <v:shape id=" 21" o:spid="_x0000_s1026" type="#_x0000_t32" style="position:absolute;margin-left:-31.1pt;margin-top:4.4pt;width:51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">
              <o:lock v:ext="edit" shapetype="f"/>
            </v:shape>
          </w:pict>
        </mc:Fallback>
      </mc:AlternateContent>
    </w:r>
  </w:p>
  <w:p w:rsidR="00AF7BBE" w:rsidRPr="002D47F0" w:rsidRDefault="00AF7BBE" w:rsidP="00AF7BBE">
    <w:pPr>
      <w:spacing w:line="216" w:lineRule="auto"/>
      <w:ind w:left="6229" w:right="-1134" w:firstLine="851"/>
      <w:rPr>
        <w:rFonts w:ascii="Open Sans" w:hAnsi="Open Sans" w:cs="Arial"/>
        <w:bCs/>
        <w:sz w:val="16"/>
        <w:szCs w:val="16"/>
      </w:rPr>
    </w:pPr>
    <w:r w:rsidRPr="003E5EF1">
      <w:rPr>
        <w:rFonts w:ascii="Helvetica" w:hAnsi="Helvetica" w:cs="Arial"/>
        <w:b/>
        <w:bCs/>
        <w:color w:val="0070BA"/>
        <w:sz w:val="16"/>
        <w:szCs w:val="16"/>
      </w:rPr>
      <w:t>www.csv.verona.it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86" w:rsidRDefault="00C168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60" w:rsidRDefault="00783060">
      <w:r>
        <w:separator/>
      </w:r>
    </w:p>
  </w:footnote>
  <w:footnote w:type="continuationSeparator" w:id="0">
    <w:p w:rsidR="00783060" w:rsidRDefault="0078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86" w:rsidRDefault="00C168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BE" w:rsidRDefault="00C16886" w:rsidP="00AF7BBE">
    <w:pPr>
      <w:tabs>
        <w:tab w:val="center" w:pos="4535"/>
        <w:tab w:val="left" w:pos="4956"/>
        <w:tab w:val="left" w:pos="6637"/>
      </w:tabs>
      <w:ind w:left="-600" w:right="-529" w:firstLine="1440"/>
      <w:rPr>
        <w:rFonts w:ascii="Open Sans" w:hAnsi="Open Sans" w:cs="Arial"/>
        <w:b/>
        <w:bCs/>
        <w:sz w:val="16"/>
        <w:szCs w:val="16"/>
      </w:rPr>
    </w:pPr>
    <w:r w:rsidRPr="00EC0B49">
      <w:rPr>
        <w:rFonts w:ascii="Open Sans" w:hAnsi="Open Sans"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116205</wp:posOffset>
          </wp:positionV>
          <wp:extent cx="1722755" cy="777240"/>
          <wp:effectExtent l="0" t="0" r="0" b="0"/>
          <wp:wrapThrough wrapText="bothSides">
            <wp:wrapPolygon edited="0">
              <wp:start x="1433" y="0"/>
              <wp:lineTo x="0" y="7941"/>
              <wp:lineTo x="0" y="16412"/>
              <wp:lineTo x="1194" y="18529"/>
              <wp:lineTo x="0" y="20118"/>
              <wp:lineTo x="0" y="21176"/>
              <wp:lineTo x="3344" y="21176"/>
              <wp:lineTo x="21258" y="21176"/>
              <wp:lineTo x="21258" y="9529"/>
              <wp:lineTo x="18869" y="9000"/>
              <wp:lineTo x="19347" y="6353"/>
              <wp:lineTo x="17436" y="5294"/>
              <wp:lineTo x="3822" y="0"/>
              <wp:lineTo x="1433" y="0"/>
            </wp:wrapPolygon>
          </wp:wrapThrough>
          <wp:docPr id="14" name="Immagine 14" descr="logo-federazion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4" descr="logo-federazion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BBE" w:rsidRPr="00EC0B49">
      <w:rPr>
        <w:rFonts w:ascii="Open Sans" w:hAnsi="Open Sans"/>
        <w:noProof/>
        <w:lang w:eastAsia="it-IT"/>
      </w:rPr>
      <w:tab/>
    </w:r>
    <w:r w:rsidR="00AF7BBE" w:rsidRPr="00EC0B49">
      <w:rPr>
        <w:rFonts w:ascii="Open Sans" w:hAnsi="Open Sans" w:cs="Arial"/>
        <w:b/>
        <w:bCs/>
        <w:sz w:val="16"/>
        <w:szCs w:val="16"/>
      </w:rPr>
      <w:tab/>
    </w:r>
    <w:r w:rsidR="00AF7BBE">
      <w:rPr>
        <w:rFonts w:ascii="Open Sans" w:hAnsi="Open Sans" w:cs="Arial"/>
        <w:b/>
        <w:bCs/>
        <w:sz w:val="16"/>
        <w:szCs w:val="16"/>
      </w:rPr>
      <w:tab/>
    </w:r>
  </w:p>
  <w:p w:rsidR="00AF7BBE" w:rsidRDefault="00C16886" w:rsidP="00A32AAC">
    <w:pPr>
      <w:ind w:left="-600" w:right="-529" w:firstLine="1440"/>
      <w:rPr>
        <w:rFonts w:ascii="Open Sans" w:hAnsi="Open Sans" w:cs="Arial"/>
        <w:b/>
        <w:bCs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4355465</wp:posOffset>
          </wp:positionH>
          <wp:positionV relativeFrom="paragraph">
            <wp:posOffset>45085</wp:posOffset>
          </wp:positionV>
          <wp:extent cx="1779905" cy="716915"/>
          <wp:effectExtent l="0" t="0" r="0" b="0"/>
          <wp:wrapNone/>
          <wp:docPr id="9" name="Immagine 1" descr="Descrizione: DATI2:LAVORI STUDIOVENTISETTE:CSV VERONA:GRAFICA:LOGO:DEFINITIVO:CSV_LOGO_2017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ATI2:LAVORI STUDIOVENTISETTE:CSV VERONA:GRAFICA:LOGO:DEFINITIVO:CSV_LOGO_2017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7BBE" w:rsidRDefault="00C16886" w:rsidP="00A32AAC">
    <w:pPr>
      <w:spacing w:line="276" w:lineRule="auto"/>
      <w:ind w:left="-600" w:right="-529" w:firstLine="144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-475615</wp:posOffset>
              </wp:positionH>
              <wp:positionV relativeFrom="paragraph">
                <wp:posOffset>244475</wp:posOffset>
              </wp:positionV>
              <wp:extent cx="6572250" cy="332105"/>
              <wp:effectExtent l="0" t="0" r="0" b="0"/>
              <wp:wrapNone/>
              <wp:docPr id="6" name="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7225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BBE" w:rsidRPr="00AF7BBE" w:rsidRDefault="00AF7BBE" w:rsidP="00AF7BBE">
                          <w:pPr>
                            <w:spacing w:line="216" w:lineRule="auto"/>
                            <w:ind w:right="11"/>
                            <w:jc w:val="center"/>
                            <w:rPr>
                              <w:rFonts w:ascii="Open Sans" w:hAnsi="Open Sans" w:cs="Arial"/>
                              <w:bCs/>
                              <w:sz w:val="14"/>
                              <w:szCs w:val="16"/>
                            </w:rPr>
                          </w:pPr>
                          <w:r w:rsidRPr="00AF7BBE">
                            <w:rPr>
                              <w:rFonts w:ascii="Open Sans" w:hAnsi="Open Sans" w:cs="Arial"/>
                              <w:bCs/>
                              <w:sz w:val="14"/>
                              <w:szCs w:val="16"/>
                            </w:rPr>
                            <w:t>La Federazione del Volontariato di Verona è ente gestore del</w:t>
                          </w:r>
                        </w:p>
                        <w:p w:rsidR="00AF7BBE" w:rsidRPr="00AF7BBE" w:rsidRDefault="00AF7BBE" w:rsidP="00AF7BBE">
                          <w:pPr>
                            <w:spacing w:line="216" w:lineRule="auto"/>
                            <w:ind w:right="11"/>
                            <w:jc w:val="center"/>
                            <w:rPr>
                              <w:rFonts w:ascii="Open Sans" w:hAnsi="Open Sans" w:cs="Arial"/>
                              <w:bCs/>
                              <w:sz w:val="14"/>
                              <w:szCs w:val="16"/>
                            </w:rPr>
                          </w:pPr>
                          <w:r w:rsidRPr="00AF7BBE">
                            <w:rPr>
                              <w:rFonts w:ascii="Open Sans" w:hAnsi="Open Sans" w:cs="Arial"/>
                              <w:bCs/>
                              <w:sz w:val="14"/>
                              <w:szCs w:val="16"/>
                            </w:rPr>
                            <w:t>Centro di Servizio per il Volontariato (CSV) di Verona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8" o:spid="_x0000_s1026" type="#_x0000_t202" style="position:absolute;left:0;text-align:left;margin-left:-37.45pt;margin-top:19.25pt;width:517.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" filled="f" stroked="f" strokecolor="white">
              <v:path arrowok="t"/>
              <v:textbox>
                <w:txbxContent>
                  <w:p w:rsidR="00AF7BBE" w:rsidRPr="00AF7BBE" w:rsidRDefault="00AF7BBE" w:rsidP="00AF7BBE">
                    <w:pPr>
                      <w:spacing w:line="216" w:lineRule="auto"/>
                      <w:ind w:right="11"/>
                      <w:jc w:val="center"/>
                      <w:rPr>
                        <w:rFonts w:ascii="Open Sans" w:hAnsi="Open Sans" w:cs="Arial"/>
                        <w:bCs/>
                        <w:sz w:val="14"/>
                        <w:szCs w:val="16"/>
                      </w:rPr>
                    </w:pPr>
                    <w:r w:rsidRPr="00AF7BBE">
                      <w:rPr>
                        <w:rFonts w:ascii="Open Sans" w:hAnsi="Open Sans" w:cs="Arial"/>
                        <w:bCs/>
                        <w:sz w:val="14"/>
                        <w:szCs w:val="16"/>
                      </w:rPr>
                      <w:t>La Federazione del Volontariato di Verona è ente gestore del</w:t>
                    </w:r>
                  </w:p>
                  <w:p w:rsidR="00AF7BBE" w:rsidRPr="00AF7BBE" w:rsidRDefault="00AF7BBE" w:rsidP="00AF7BBE">
                    <w:pPr>
                      <w:spacing w:line="216" w:lineRule="auto"/>
                      <w:ind w:right="11"/>
                      <w:jc w:val="center"/>
                      <w:rPr>
                        <w:rFonts w:ascii="Open Sans" w:hAnsi="Open Sans" w:cs="Arial"/>
                        <w:bCs/>
                        <w:sz w:val="14"/>
                        <w:szCs w:val="16"/>
                      </w:rPr>
                    </w:pPr>
                    <w:r w:rsidRPr="00AF7BBE">
                      <w:rPr>
                        <w:rFonts w:ascii="Open Sans" w:hAnsi="Open Sans" w:cs="Arial"/>
                        <w:bCs/>
                        <w:sz w:val="14"/>
                        <w:szCs w:val="16"/>
                      </w:rPr>
                      <w:t>Centro di Servizio per il Volontariato (CSV) di Verona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642620</wp:posOffset>
              </wp:positionV>
              <wp:extent cx="6551930" cy="0"/>
              <wp:effectExtent l="0" t="0" r="0" b="0"/>
              <wp:wrapNone/>
              <wp:docPr id="5" name="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1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9215C" id="_x0000_t32" coordsize="21600,21600" o:spt="32" o:oned="t" path="m,l21600,21600e" filled="f">
              <v:path arrowok="t" fillok="f" o:connecttype="none"/>
              <o:lock v:ext="edit" shapetype="t"/>
            </v:shapetype>
            <v:shape id=" 19" o:spid="_x0000_s1026" type="#_x0000_t32" style="position:absolute;margin-left:-36pt;margin-top:50.6pt;width:51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86" w:rsidRDefault="00C168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E8E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/>
        <w:sz w:val="20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4" w15:restartNumberingAfterBreak="0">
    <w:nsid w:val="01FC5B82"/>
    <w:multiLevelType w:val="hybridMultilevel"/>
    <w:tmpl w:val="A89ACC22"/>
    <w:lvl w:ilvl="0" w:tplc="F620B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A2392"/>
    <w:multiLevelType w:val="hybridMultilevel"/>
    <w:tmpl w:val="9578C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24968"/>
    <w:multiLevelType w:val="hybridMultilevel"/>
    <w:tmpl w:val="5394D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035B7"/>
    <w:multiLevelType w:val="hybridMultilevel"/>
    <w:tmpl w:val="DF88FA00"/>
    <w:lvl w:ilvl="0" w:tplc="902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E3E9E"/>
    <w:multiLevelType w:val="hybridMultilevel"/>
    <w:tmpl w:val="0EB0F06C"/>
    <w:lvl w:ilvl="0" w:tplc="5614AC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D94"/>
    <w:multiLevelType w:val="hybridMultilevel"/>
    <w:tmpl w:val="417242E4"/>
    <w:lvl w:ilvl="0" w:tplc="46187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20478"/>
    <w:multiLevelType w:val="hybridMultilevel"/>
    <w:tmpl w:val="379845F0"/>
    <w:lvl w:ilvl="0" w:tplc="46187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86B65"/>
    <w:multiLevelType w:val="hybridMultilevel"/>
    <w:tmpl w:val="6B96F3D2"/>
    <w:lvl w:ilvl="0" w:tplc="D7B03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91C13"/>
    <w:multiLevelType w:val="hybridMultilevel"/>
    <w:tmpl w:val="49A48CC0"/>
    <w:lvl w:ilvl="0" w:tplc="5C00FD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52644"/>
    <w:multiLevelType w:val="hybridMultilevel"/>
    <w:tmpl w:val="79508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A055A"/>
    <w:multiLevelType w:val="hybridMultilevel"/>
    <w:tmpl w:val="F97460C0"/>
    <w:lvl w:ilvl="0" w:tplc="902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36526"/>
    <w:multiLevelType w:val="hybridMultilevel"/>
    <w:tmpl w:val="7C24E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51821"/>
    <w:multiLevelType w:val="hybridMultilevel"/>
    <w:tmpl w:val="0BE8F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B0F3F"/>
    <w:multiLevelType w:val="hybridMultilevel"/>
    <w:tmpl w:val="419A0E20"/>
    <w:lvl w:ilvl="0" w:tplc="46187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F00AD"/>
    <w:multiLevelType w:val="hybridMultilevel"/>
    <w:tmpl w:val="586C7B2C"/>
    <w:lvl w:ilvl="0" w:tplc="902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B7725"/>
    <w:multiLevelType w:val="hybridMultilevel"/>
    <w:tmpl w:val="23E45558"/>
    <w:lvl w:ilvl="0" w:tplc="F620B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668BF"/>
    <w:multiLevelType w:val="hybridMultilevel"/>
    <w:tmpl w:val="F1E20F9C"/>
    <w:lvl w:ilvl="0" w:tplc="46187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F7E37"/>
    <w:multiLevelType w:val="hybridMultilevel"/>
    <w:tmpl w:val="CCD80E46"/>
    <w:lvl w:ilvl="0" w:tplc="902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7364F"/>
    <w:multiLevelType w:val="hybridMultilevel"/>
    <w:tmpl w:val="453EA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954991"/>
    <w:multiLevelType w:val="hybridMultilevel"/>
    <w:tmpl w:val="35A2D68A"/>
    <w:lvl w:ilvl="0" w:tplc="F620B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461871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23"/>
  </w:num>
  <w:num w:numId="6">
    <w:abstractNumId w:val="4"/>
  </w:num>
  <w:num w:numId="7">
    <w:abstractNumId w:val="20"/>
  </w:num>
  <w:num w:numId="8">
    <w:abstractNumId w:val="10"/>
  </w:num>
  <w:num w:numId="9">
    <w:abstractNumId w:val="17"/>
  </w:num>
  <w:num w:numId="10">
    <w:abstractNumId w:val="9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7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2"/>
  </w:num>
  <w:num w:numId="21">
    <w:abstractNumId w:val="15"/>
  </w:num>
  <w:num w:numId="22">
    <w:abstractNumId w:val="5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5E"/>
    <w:rsid w:val="000117D0"/>
    <w:rsid w:val="00047775"/>
    <w:rsid w:val="00047862"/>
    <w:rsid w:val="0006791E"/>
    <w:rsid w:val="0008151B"/>
    <w:rsid w:val="00085CE1"/>
    <w:rsid w:val="000B2FC7"/>
    <w:rsid w:val="000B408B"/>
    <w:rsid w:val="000D151B"/>
    <w:rsid w:val="000F053C"/>
    <w:rsid w:val="000F5335"/>
    <w:rsid w:val="001721EB"/>
    <w:rsid w:val="00184763"/>
    <w:rsid w:val="001F4B6C"/>
    <w:rsid w:val="00202ADA"/>
    <w:rsid w:val="0021213A"/>
    <w:rsid w:val="0022458D"/>
    <w:rsid w:val="0027783A"/>
    <w:rsid w:val="00296BCB"/>
    <w:rsid w:val="002A785E"/>
    <w:rsid w:val="002D12B7"/>
    <w:rsid w:val="002D213B"/>
    <w:rsid w:val="002D47F0"/>
    <w:rsid w:val="002E455D"/>
    <w:rsid w:val="00314E36"/>
    <w:rsid w:val="00337B14"/>
    <w:rsid w:val="004011FC"/>
    <w:rsid w:val="004759D5"/>
    <w:rsid w:val="004E65F5"/>
    <w:rsid w:val="004F02F7"/>
    <w:rsid w:val="00506070"/>
    <w:rsid w:val="005077BD"/>
    <w:rsid w:val="00563205"/>
    <w:rsid w:val="00586904"/>
    <w:rsid w:val="005B1C69"/>
    <w:rsid w:val="005C3FD9"/>
    <w:rsid w:val="005F57C4"/>
    <w:rsid w:val="005F6FFA"/>
    <w:rsid w:val="0061382C"/>
    <w:rsid w:val="00670C58"/>
    <w:rsid w:val="00680E4E"/>
    <w:rsid w:val="006A024C"/>
    <w:rsid w:val="006D1BA7"/>
    <w:rsid w:val="006E2618"/>
    <w:rsid w:val="006E2819"/>
    <w:rsid w:val="006F5EF1"/>
    <w:rsid w:val="00703458"/>
    <w:rsid w:val="00716CD0"/>
    <w:rsid w:val="00732BC6"/>
    <w:rsid w:val="0076621E"/>
    <w:rsid w:val="007774C9"/>
    <w:rsid w:val="00783060"/>
    <w:rsid w:val="007D286F"/>
    <w:rsid w:val="007D5C1D"/>
    <w:rsid w:val="007E57A9"/>
    <w:rsid w:val="0080154E"/>
    <w:rsid w:val="008532BD"/>
    <w:rsid w:val="00874D75"/>
    <w:rsid w:val="008953D9"/>
    <w:rsid w:val="008B150F"/>
    <w:rsid w:val="008C4A2C"/>
    <w:rsid w:val="008C64E8"/>
    <w:rsid w:val="008D0012"/>
    <w:rsid w:val="008F0362"/>
    <w:rsid w:val="009129EC"/>
    <w:rsid w:val="009131A6"/>
    <w:rsid w:val="00917141"/>
    <w:rsid w:val="009331A7"/>
    <w:rsid w:val="00944FD3"/>
    <w:rsid w:val="00977963"/>
    <w:rsid w:val="009C13F3"/>
    <w:rsid w:val="009C3605"/>
    <w:rsid w:val="00A00D48"/>
    <w:rsid w:val="00A23D94"/>
    <w:rsid w:val="00A32AAC"/>
    <w:rsid w:val="00A5500C"/>
    <w:rsid w:val="00A74315"/>
    <w:rsid w:val="00AF6BF1"/>
    <w:rsid w:val="00AF7BBE"/>
    <w:rsid w:val="00B17773"/>
    <w:rsid w:val="00B51643"/>
    <w:rsid w:val="00B7293A"/>
    <w:rsid w:val="00B743CC"/>
    <w:rsid w:val="00B80B29"/>
    <w:rsid w:val="00B8636A"/>
    <w:rsid w:val="00BC0CDB"/>
    <w:rsid w:val="00BC54E8"/>
    <w:rsid w:val="00BC6097"/>
    <w:rsid w:val="00BC67AB"/>
    <w:rsid w:val="00C13EE0"/>
    <w:rsid w:val="00C16886"/>
    <w:rsid w:val="00C63886"/>
    <w:rsid w:val="00C95B1C"/>
    <w:rsid w:val="00CA6F11"/>
    <w:rsid w:val="00CC4EFC"/>
    <w:rsid w:val="00D118B4"/>
    <w:rsid w:val="00D17670"/>
    <w:rsid w:val="00D2608B"/>
    <w:rsid w:val="00D400C0"/>
    <w:rsid w:val="00D473C4"/>
    <w:rsid w:val="00D562F8"/>
    <w:rsid w:val="00D677B0"/>
    <w:rsid w:val="00D76009"/>
    <w:rsid w:val="00D76438"/>
    <w:rsid w:val="00D86B09"/>
    <w:rsid w:val="00D97004"/>
    <w:rsid w:val="00E61B0C"/>
    <w:rsid w:val="00E65797"/>
    <w:rsid w:val="00E8187C"/>
    <w:rsid w:val="00E915D0"/>
    <w:rsid w:val="00EC0B49"/>
    <w:rsid w:val="00EC214B"/>
    <w:rsid w:val="00EC4DBF"/>
    <w:rsid w:val="00EC5E8B"/>
    <w:rsid w:val="00EC779D"/>
    <w:rsid w:val="00EF1BAD"/>
    <w:rsid w:val="00F20340"/>
    <w:rsid w:val="00F426CD"/>
    <w:rsid w:val="00F52559"/>
    <w:rsid w:val="00F54813"/>
    <w:rsid w:val="00F57430"/>
    <w:rsid w:val="00F6733F"/>
    <w:rsid w:val="00F72161"/>
    <w:rsid w:val="00F95261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F836AEE8-147F-4187-8004-9EBCDBCC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432"/>
      </w:tabs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tabs>
        <w:tab w:val="num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tabs>
        <w:tab w:val="num" w:pos="720"/>
      </w:tabs>
      <w:jc w:val="both"/>
      <w:outlineLvl w:val="2"/>
    </w:pPr>
    <w:rPr>
      <w:rFonts w:ascii="Arial" w:hAnsi="Arial" w:cs="Arial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864"/>
      </w:tabs>
      <w:spacing w:line="360" w:lineRule="auto"/>
      <w:ind w:firstLine="360"/>
      <w:jc w:val="both"/>
      <w:outlineLvl w:val="3"/>
    </w:pPr>
    <w:rPr>
      <w:rFonts w:ascii="Arial" w:hAnsi="Arial" w:cs="Arial"/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tabs>
        <w:tab w:val="num" w:pos="1008"/>
      </w:tabs>
      <w:autoSpaceDE w:val="0"/>
      <w:spacing w:line="360" w:lineRule="auto"/>
      <w:ind w:left="-540" w:firstLine="540"/>
      <w:jc w:val="both"/>
      <w:outlineLvl w:val="4"/>
    </w:pPr>
    <w:rPr>
      <w:rFonts w:ascii="Arial" w:hAnsi="Arial" w:cs="Arial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num" w:pos="1152"/>
      </w:tabs>
      <w:ind w:left="360" w:hanging="360"/>
      <w:outlineLvl w:val="5"/>
    </w:pPr>
    <w:rPr>
      <w:rFonts w:ascii="Arial" w:hAnsi="Arial" w:cs="Arial"/>
      <w:b/>
    </w:rPr>
  </w:style>
  <w:style w:type="paragraph" w:styleId="Titolo7">
    <w:name w:val="heading 7"/>
    <w:basedOn w:val="Normale"/>
    <w:next w:val="Normale"/>
    <w:qFormat/>
    <w:pPr>
      <w:tabs>
        <w:tab w:val="num" w:pos="1296"/>
      </w:tabs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tabs>
        <w:tab w:val="num" w:pos="1440"/>
      </w:tabs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eastAsia="Times New Roman" w:hAnsi="Wingdings" w:cs="Arial"/>
    </w:rPr>
  </w:style>
  <w:style w:type="character" w:customStyle="1" w:styleId="WW8Num2z0">
    <w:name w:val="WW8Num2z0"/>
    <w:rPr>
      <w:rFonts w:ascii="Wingdings" w:hAnsi="Wingdings"/>
      <w:sz w:val="20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0"/>
    </w:rPr>
  </w:style>
  <w:style w:type="character" w:customStyle="1" w:styleId="WW8Num3z1">
    <w:name w:val="WW8Num3z1"/>
    <w:rPr>
      <w:rFonts w:ascii="Courier New" w:hAnsi="Courier New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0"/>
    </w:rPr>
  </w:style>
  <w:style w:type="character" w:customStyle="1" w:styleId="WW8Num5z1">
    <w:name w:val="WW8Num5z1"/>
    <w:rPr>
      <w:rFonts w:ascii="Courier New" w:hAnsi="Courier New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eastAsia="Times New Roman" w:hAnsi="Wingdings" w:cs="Aria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Wingdings" w:eastAsia="Times New Roman" w:hAnsi="Wingdings" w:cs="Aria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eastAsia="Times" w:hAnsi="Times New Roman" w:cs="Times New Roman"/>
      <w:b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3z1">
    <w:name w:val="WW8Num13z1"/>
    <w:rPr>
      <w:rFonts w:ascii="Courier New" w:hAnsi="Courier New" w:cs="Times New Roman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20"/>
    </w:rPr>
  </w:style>
  <w:style w:type="character" w:customStyle="1" w:styleId="WW8Num18z1">
    <w:name w:val="WW8Num18z1"/>
    <w:rPr>
      <w:rFonts w:ascii="Courier New" w:hAnsi="Courier New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  <w:sz w:val="20"/>
    </w:rPr>
  </w:style>
  <w:style w:type="character" w:customStyle="1" w:styleId="WW8Num19z1">
    <w:name w:val="WW8Num19z1"/>
    <w:rPr>
      <w:rFonts w:ascii="Courier New" w:hAnsi="Courier New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  <w:sz w:val="20"/>
    </w:rPr>
  </w:style>
  <w:style w:type="character" w:customStyle="1" w:styleId="WW8Num20z1">
    <w:name w:val="WW8Num20z1"/>
    <w:rPr>
      <w:rFonts w:ascii="Courier New" w:hAnsi="Courier New" w:cs="Times New Roman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  <w:sz w:val="20"/>
    </w:rPr>
  </w:style>
  <w:style w:type="character" w:customStyle="1" w:styleId="WW8Num21z1">
    <w:name w:val="WW8Num21z1"/>
    <w:rPr>
      <w:rFonts w:ascii="Courier New" w:hAnsi="Courier New" w:cs="Times New Roman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sz w:val="20"/>
    </w:rPr>
  </w:style>
  <w:style w:type="character" w:customStyle="1" w:styleId="WW8Num23z0">
    <w:name w:val="WW8Num23z0"/>
    <w:rPr>
      <w:rFonts w:ascii="Arial" w:hAnsi="Arial"/>
      <w:sz w:val="20"/>
    </w:rPr>
  </w:style>
  <w:style w:type="character" w:customStyle="1" w:styleId="WW8Num23z1">
    <w:name w:val="WW8Num23z1"/>
    <w:rPr>
      <w:rFonts w:ascii="Courier New" w:hAnsi="Courier New" w:cs="Times New Roman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Carattere">
    <w:name w:val="Carattere Carattere"/>
    <w:rPr>
      <w:sz w:val="24"/>
      <w:szCs w:val="24"/>
      <w:lang w:val="it-IT" w:eastAsia="ar-SA" w:bidi="ar-SA"/>
    </w:rPr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rFonts w:ascii="Digital-Medium" w:hAnsi="Digital-Medium"/>
      <w:b/>
      <w:color w:val="FF0000"/>
      <w:sz w:val="56"/>
      <w:szCs w:val="72"/>
    </w:r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pPr>
      <w:spacing w:line="360" w:lineRule="auto"/>
      <w:jc w:val="both"/>
    </w:pPr>
    <w:rPr>
      <w:rFonts w:ascii="Arial" w:hAnsi="Arial" w:cs="Arial"/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360" w:lineRule="auto"/>
      <w:ind w:left="36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Rientrocorpodeltesto31">
    <w:name w:val="Rientro corpo del testo 31"/>
    <w:basedOn w:val="Normale"/>
    <w:pPr>
      <w:spacing w:line="360" w:lineRule="auto"/>
      <w:ind w:hanging="540"/>
    </w:pPr>
    <w:rPr>
      <w:rFonts w:ascii="Arial" w:hAnsi="Arial" w:cs="Arial"/>
      <w:bCs/>
      <w:sz w:val="22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Arial" w:hAnsi="Arial" w:cs="Arial"/>
      <w:b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semiHidden/>
    <w:pPr>
      <w:spacing w:line="360" w:lineRule="auto"/>
    </w:pPr>
    <w:rPr>
      <w:rFonts w:ascii="Arial" w:hAnsi="Arial" w:cs="Arial"/>
      <w:sz w:val="18"/>
      <w:u w:val="single"/>
    </w:rPr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rFonts w:ascii="Arial" w:hAnsi="Arial" w:cs="Arial"/>
      <w:sz w:val="18"/>
    </w:rPr>
  </w:style>
  <w:style w:type="character" w:styleId="Enfasicorsivo">
    <w:name w:val="Emphasis"/>
    <w:qFormat/>
    <w:rPr>
      <w:i/>
      <w:iCs/>
    </w:rPr>
  </w:style>
  <w:style w:type="paragraph" w:customStyle="1" w:styleId="Grigliachiara-Colore31">
    <w:name w:val="Griglia chiara - Colore 31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xl84">
    <w:name w:val="xl84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0345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sonormal1">
    <w:name w:val="msonormal1"/>
    <w:basedOn w:val="Normale"/>
    <w:rsid w:val="00703458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tile1">
    <w:name w:val="stile1"/>
    <w:basedOn w:val="Carpredefinitoparagrafo"/>
    <w:rsid w:val="00703458"/>
  </w:style>
  <w:style w:type="paragraph" w:customStyle="1" w:styleId="Default">
    <w:name w:val="Default"/>
    <w:rsid w:val="006D1BA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4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csv.veron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unicazione@csv.vero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aria.noro81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2231F-4498-401A-90F3-CA7A7A62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Mariangela</cp:lastModifiedBy>
  <cp:revision>4</cp:revision>
  <cp:lastPrinted>2018-06-13T08:06:00Z</cp:lastPrinted>
  <dcterms:created xsi:type="dcterms:W3CDTF">2018-06-13T08:39:00Z</dcterms:created>
  <dcterms:modified xsi:type="dcterms:W3CDTF">2018-08-01T10:14:00Z</dcterms:modified>
</cp:coreProperties>
</file>